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CD" w:rsidRPr="000E6CCD" w:rsidRDefault="000E6CCD" w:rsidP="000E6CCD">
      <w:pPr>
        <w:spacing w:line="240" w:lineRule="auto"/>
        <w:ind w:left="6381" w:firstLine="0"/>
        <w:jc w:val="right"/>
        <w:rPr>
          <w:sz w:val="24"/>
          <w:szCs w:val="24"/>
        </w:rPr>
      </w:pPr>
      <w:bookmarkStart w:id="0" w:name="_Toc322017046"/>
      <w:bookmarkStart w:id="1" w:name="_Toc322017055"/>
      <w:bookmarkStart w:id="2" w:name="_Ref175752415"/>
      <w:bookmarkStart w:id="3" w:name="_Toc261535088"/>
      <w:bookmarkStart w:id="4" w:name="_Toc262557844"/>
      <w:bookmarkStart w:id="5" w:name="_Toc321748162"/>
      <w:bookmarkStart w:id="6" w:name="_Toc322017068"/>
      <w:r w:rsidRPr="000E6CCD">
        <w:rPr>
          <w:sz w:val="24"/>
          <w:szCs w:val="24"/>
        </w:rPr>
        <w:t>Утверждено</w:t>
      </w:r>
    </w:p>
    <w:p w:rsidR="000E6CCD" w:rsidRPr="000E6CCD" w:rsidRDefault="000E6CCD" w:rsidP="00425FE6">
      <w:pPr>
        <w:spacing w:line="240" w:lineRule="auto"/>
        <w:jc w:val="right"/>
        <w:rPr>
          <w:sz w:val="24"/>
          <w:szCs w:val="24"/>
        </w:rPr>
      </w:pPr>
      <w:r w:rsidRPr="000E6CCD">
        <w:rPr>
          <w:sz w:val="24"/>
          <w:szCs w:val="24"/>
        </w:rPr>
        <w:t>Приказом АО «Саханефтегазсбыт»</w:t>
      </w:r>
    </w:p>
    <w:p w:rsidR="000E6CCD" w:rsidRPr="000E6CCD" w:rsidRDefault="000E6CCD" w:rsidP="005557F7">
      <w:pPr>
        <w:spacing w:line="240" w:lineRule="auto"/>
        <w:ind w:firstLine="0"/>
        <w:jc w:val="right"/>
        <w:rPr>
          <w:sz w:val="24"/>
          <w:szCs w:val="24"/>
        </w:rPr>
      </w:pPr>
      <w:r w:rsidRPr="000E6CCD">
        <w:rPr>
          <w:sz w:val="24"/>
          <w:szCs w:val="24"/>
        </w:rPr>
        <w:t>от "</w:t>
      </w:r>
      <w:r w:rsidR="00596E0D">
        <w:rPr>
          <w:sz w:val="24"/>
          <w:szCs w:val="24"/>
        </w:rPr>
        <w:t>1</w:t>
      </w:r>
      <w:r w:rsidR="00B467AD">
        <w:rPr>
          <w:sz w:val="24"/>
          <w:szCs w:val="24"/>
        </w:rPr>
        <w:t>9</w:t>
      </w:r>
      <w:r w:rsidRPr="000E6CCD">
        <w:rPr>
          <w:sz w:val="24"/>
          <w:szCs w:val="24"/>
        </w:rPr>
        <w:t xml:space="preserve">" </w:t>
      </w:r>
      <w:r w:rsidR="00425FE6">
        <w:rPr>
          <w:sz w:val="24"/>
          <w:szCs w:val="24"/>
        </w:rPr>
        <w:t>но</w:t>
      </w:r>
      <w:r w:rsidR="005557F7">
        <w:rPr>
          <w:sz w:val="24"/>
          <w:szCs w:val="24"/>
        </w:rPr>
        <w:t>ября</w:t>
      </w:r>
      <w:r w:rsidR="008F03C9">
        <w:rPr>
          <w:sz w:val="24"/>
          <w:szCs w:val="24"/>
        </w:rPr>
        <w:t xml:space="preserve"> 2021 г. № Закуп-</w:t>
      </w:r>
      <w:r w:rsidR="00D70F09">
        <w:rPr>
          <w:sz w:val="24"/>
          <w:szCs w:val="24"/>
        </w:rPr>
        <w:t>53</w:t>
      </w:r>
      <w:r w:rsidR="00B467AD">
        <w:rPr>
          <w:sz w:val="24"/>
          <w:szCs w:val="24"/>
        </w:rPr>
        <w:t>90</w:t>
      </w:r>
    </w:p>
    <w:p w:rsidR="000E6CCD" w:rsidRPr="000E6CCD" w:rsidRDefault="000E6CCD" w:rsidP="000E6CCD">
      <w:pPr>
        <w:spacing w:line="240" w:lineRule="auto"/>
        <w:ind w:left="6379" w:firstLine="0"/>
        <w:jc w:val="right"/>
        <w:rPr>
          <w:sz w:val="24"/>
          <w:szCs w:val="24"/>
        </w:rPr>
      </w:pPr>
    </w:p>
    <w:p w:rsidR="000E6CCD" w:rsidRPr="000E6CCD" w:rsidRDefault="000E6CCD" w:rsidP="000E6CCD">
      <w:pPr>
        <w:spacing w:line="240" w:lineRule="auto"/>
        <w:ind w:firstLine="0"/>
        <w:jc w:val="center"/>
        <w:outlineLvl w:val="0"/>
        <w:rPr>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jc w:val="center"/>
        <w:outlineLvl w:val="0"/>
        <w:rPr>
          <w:b/>
          <w:bCs/>
          <w:sz w:val="36"/>
          <w:szCs w:val="36"/>
        </w:rPr>
      </w:pPr>
      <w:r w:rsidRPr="000E6CCD">
        <w:rPr>
          <w:b/>
          <w:bCs/>
          <w:sz w:val="36"/>
          <w:szCs w:val="36"/>
        </w:rPr>
        <w:t>ДОКУМЕНТАЦИЯ ПО ЗАПРОСУ ПРЕДЛОЖЕНИЙ</w:t>
      </w:r>
    </w:p>
    <w:p w:rsidR="00C2677E" w:rsidRDefault="000E6CCD" w:rsidP="000E6CCD">
      <w:pPr>
        <w:spacing w:line="240" w:lineRule="auto"/>
        <w:jc w:val="center"/>
        <w:outlineLvl w:val="0"/>
        <w:rPr>
          <w:b/>
          <w:bCs/>
          <w:sz w:val="32"/>
          <w:szCs w:val="32"/>
        </w:rPr>
      </w:pPr>
      <w:r w:rsidRPr="000E6CCD">
        <w:rPr>
          <w:b/>
          <w:bCs/>
          <w:sz w:val="32"/>
          <w:szCs w:val="32"/>
        </w:rPr>
        <w:t>в электронной форме</w:t>
      </w:r>
    </w:p>
    <w:p w:rsidR="000E6CCD" w:rsidRPr="000E6CCD" w:rsidRDefault="000E6CCD" w:rsidP="000E6CCD">
      <w:pPr>
        <w:spacing w:line="240" w:lineRule="auto"/>
        <w:jc w:val="center"/>
        <w:outlineLvl w:val="0"/>
        <w:rPr>
          <w:b/>
          <w:bCs/>
          <w:sz w:val="32"/>
          <w:szCs w:val="32"/>
        </w:rPr>
      </w:pPr>
    </w:p>
    <w:p w:rsidR="0085327D" w:rsidRPr="0085327D" w:rsidRDefault="0085327D" w:rsidP="0085327D">
      <w:pPr>
        <w:spacing w:line="240" w:lineRule="auto"/>
        <w:ind w:firstLine="0"/>
        <w:jc w:val="center"/>
        <w:rPr>
          <w:b/>
          <w:sz w:val="32"/>
          <w:szCs w:val="32"/>
        </w:rPr>
      </w:pPr>
      <w:r w:rsidRPr="0085327D">
        <w:rPr>
          <w:b/>
          <w:sz w:val="32"/>
          <w:szCs w:val="32"/>
        </w:rPr>
        <w:t>на изготовление и поставку блок-модуля «Операторская» для нужд АО «Саханефтегазсбыт» в 2022 году</w:t>
      </w: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DF3972" w:rsidRDefault="00DF3972" w:rsidP="000E6CCD">
      <w:pPr>
        <w:spacing w:line="240" w:lineRule="auto"/>
        <w:ind w:firstLine="0"/>
        <w:rPr>
          <w:sz w:val="24"/>
          <w:szCs w:val="24"/>
        </w:rPr>
      </w:pPr>
    </w:p>
    <w:p w:rsidR="0085327D" w:rsidRDefault="0085327D" w:rsidP="000E6CCD">
      <w:pPr>
        <w:spacing w:line="240" w:lineRule="auto"/>
        <w:ind w:firstLine="0"/>
        <w:rPr>
          <w:sz w:val="24"/>
          <w:szCs w:val="24"/>
        </w:rPr>
      </w:pPr>
    </w:p>
    <w:p w:rsidR="0085327D" w:rsidRDefault="0085327D" w:rsidP="000E6CCD">
      <w:pPr>
        <w:spacing w:line="240" w:lineRule="auto"/>
        <w:ind w:firstLine="0"/>
        <w:rPr>
          <w:sz w:val="24"/>
          <w:szCs w:val="24"/>
        </w:rPr>
      </w:pPr>
    </w:p>
    <w:p w:rsidR="0085327D" w:rsidRDefault="0085327D" w:rsidP="000E6CCD">
      <w:pPr>
        <w:spacing w:line="240" w:lineRule="auto"/>
        <w:ind w:firstLine="0"/>
        <w:rPr>
          <w:sz w:val="24"/>
          <w:szCs w:val="24"/>
        </w:rPr>
      </w:pPr>
    </w:p>
    <w:p w:rsidR="0085327D" w:rsidRDefault="0085327D" w:rsidP="000E6CCD">
      <w:pPr>
        <w:spacing w:line="240" w:lineRule="auto"/>
        <w:ind w:firstLine="0"/>
        <w:rPr>
          <w:sz w:val="24"/>
          <w:szCs w:val="24"/>
        </w:rPr>
      </w:pPr>
    </w:p>
    <w:p w:rsidR="00425FE6" w:rsidRDefault="00425FE6" w:rsidP="000E6CCD">
      <w:pPr>
        <w:spacing w:line="240" w:lineRule="auto"/>
        <w:ind w:firstLine="0"/>
        <w:rPr>
          <w:sz w:val="24"/>
          <w:szCs w:val="24"/>
        </w:rPr>
      </w:pPr>
    </w:p>
    <w:p w:rsidR="00DF3972" w:rsidRPr="000E6CCD" w:rsidRDefault="00DF3972" w:rsidP="000E6CCD">
      <w:pPr>
        <w:spacing w:line="240" w:lineRule="auto"/>
        <w:ind w:firstLine="0"/>
        <w:rPr>
          <w:sz w:val="24"/>
          <w:szCs w:val="24"/>
        </w:rPr>
      </w:pPr>
    </w:p>
    <w:p w:rsidR="000E6CCD" w:rsidRPr="000E6CCD" w:rsidRDefault="000E6CCD" w:rsidP="000E6CCD">
      <w:pPr>
        <w:spacing w:line="240" w:lineRule="auto"/>
        <w:ind w:firstLine="0"/>
        <w:jc w:val="center"/>
        <w:rPr>
          <w:sz w:val="24"/>
          <w:szCs w:val="24"/>
        </w:rPr>
      </w:pPr>
      <w:r w:rsidRPr="000E6CCD">
        <w:rPr>
          <w:sz w:val="24"/>
          <w:szCs w:val="24"/>
        </w:rPr>
        <w:t>Якутск – 2021</w:t>
      </w:r>
    </w:p>
    <w:p w:rsidR="000E6CCD" w:rsidRPr="000E6CCD" w:rsidRDefault="000E6CCD" w:rsidP="000E6CCD">
      <w:pPr>
        <w:spacing w:line="240" w:lineRule="auto"/>
        <w:ind w:firstLine="0"/>
        <w:jc w:val="center"/>
        <w:rPr>
          <w:sz w:val="24"/>
          <w:szCs w:val="24"/>
        </w:rPr>
      </w:pPr>
    </w:p>
    <w:p w:rsidR="000E6CCD" w:rsidRPr="000E6CCD" w:rsidRDefault="000E6CCD" w:rsidP="000E6CCD">
      <w:pPr>
        <w:spacing w:line="240" w:lineRule="auto"/>
        <w:ind w:firstLine="0"/>
        <w:jc w:val="center"/>
        <w:rPr>
          <w:sz w:val="24"/>
          <w:szCs w:val="24"/>
        </w:rPr>
      </w:pPr>
      <w:r w:rsidRPr="00B467AD">
        <w:rPr>
          <w:sz w:val="24"/>
          <w:szCs w:val="24"/>
        </w:rPr>
        <w:lastRenderedPageBreak/>
        <w:t>СОДЕРЖАНИЕ</w:t>
      </w:r>
    </w:p>
    <w:p w:rsidR="000E6CCD" w:rsidRPr="000E6CCD" w:rsidRDefault="000E6CCD" w:rsidP="000E6CCD">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9957"/>
        <w:gridCol w:w="250"/>
        <w:gridCol w:w="14919"/>
        <w:gridCol w:w="250"/>
      </w:tblGrid>
      <w:tr w:rsidR="000E6CCD" w:rsidRPr="000E6CCD" w:rsidTr="0085327D">
        <w:trPr>
          <w:gridAfter w:val="1"/>
          <w:wAfter w:w="250" w:type="dxa"/>
          <w:trHeight w:val="360"/>
        </w:trPr>
        <w:tc>
          <w:tcPr>
            <w:tcW w:w="9957" w:type="dxa"/>
            <w:vAlign w:val="bottom"/>
            <w:hideMark/>
          </w:tcPr>
          <w:p w:rsidR="000E6CCD" w:rsidRPr="000E6CCD" w:rsidRDefault="000E6CCD" w:rsidP="002042C7">
            <w:pPr>
              <w:spacing w:line="240" w:lineRule="auto"/>
              <w:ind w:left="176" w:right="-709" w:firstLine="34"/>
              <w:rPr>
                <w:b/>
                <w:bCs/>
                <w:sz w:val="24"/>
                <w:szCs w:val="24"/>
              </w:rPr>
            </w:pPr>
            <w:r w:rsidRPr="000E6CCD">
              <w:rPr>
                <w:b/>
                <w:bCs/>
                <w:sz w:val="24"/>
                <w:szCs w:val="24"/>
              </w:rPr>
              <w:t xml:space="preserve">1. Общие положения . . . . . . . . . . . . . . . . . . . . . . . . . . . . . . . . . . . . . . . . . . . . . . . . . . . . . . . . . . . . </w:t>
            </w:r>
          </w:p>
        </w:tc>
        <w:tc>
          <w:tcPr>
            <w:tcW w:w="15169" w:type="dxa"/>
            <w:gridSpan w:val="2"/>
            <w:vAlign w:val="bottom"/>
            <w:hideMark/>
          </w:tcPr>
          <w:p w:rsidR="000E6CCD" w:rsidRPr="000E6CCD" w:rsidRDefault="000E6CCD" w:rsidP="0085327D">
            <w:pPr>
              <w:spacing w:line="240" w:lineRule="auto"/>
              <w:ind w:right="-709" w:firstLine="0"/>
              <w:rPr>
                <w:sz w:val="24"/>
                <w:szCs w:val="24"/>
              </w:rPr>
            </w:pPr>
            <w:r w:rsidRPr="000E6CCD">
              <w:rPr>
                <w:sz w:val="24"/>
                <w:szCs w:val="24"/>
              </w:rPr>
              <w:t xml:space="preserve">    4</w:t>
            </w:r>
          </w:p>
        </w:tc>
      </w:tr>
      <w:tr w:rsidR="000E6CCD" w:rsidRPr="000E6CCD" w:rsidTr="0085327D">
        <w:trPr>
          <w:gridAfter w:val="1"/>
          <w:wAfter w:w="250" w:type="dxa"/>
          <w:trHeight w:val="360"/>
        </w:trPr>
        <w:tc>
          <w:tcPr>
            <w:tcW w:w="9957" w:type="dxa"/>
            <w:vAlign w:val="bottom"/>
            <w:hideMark/>
          </w:tcPr>
          <w:p w:rsidR="000E6CCD" w:rsidRPr="000E6CCD" w:rsidRDefault="000E6CCD" w:rsidP="002042C7">
            <w:pPr>
              <w:spacing w:line="240" w:lineRule="auto"/>
              <w:ind w:left="176" w:right="-709" w:firstLine="34"/>
              <w:rPr>
                <w:sz w:val="24"/>
                <w:szCs w:val="24"/>
              </w:rPr>
            </w:pPr>
            <w:r w:rsidRPr="000E6CCD">
              <w:rPr>
                <w:sz w:val="24"/>
                <w:szCs w:val="24"/>
              </w:rPr>
              <w:t xml:space="preserve">1.1. Общие сведения о процедуре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gridSpan w:val="2"/>
            <w:vAlign w:val="bottom"/>
            <w:hideMark/>
          </w:tcPr>
          <w:p w:rsidR="000E6CCD" w:rsidRPr="000E6CCD" w:rsidRDefault="000E6CCD" w:rsidP="0085327D">
            <w:pPr>
              <w:spacing w:line="240" w:lineRule="auto"/>
              <w:ind w:right="-709" w:firstLine="0"/>
              <w:rPr>
                <w:sz w:val="24"/>
                <w:szCs w:val="24"/>
              </w:rPr>
            </w:pPr>
            <w:r w:rsidRPr="000E6CCD">
              <w:rPr>
                <w:sz w:val="24"/>
                <w:szCs w:val="24"/>
              </w:rPr>
              <w:t xml:space="preserve">    4</w:t>
            </w:r>
          </w:p>
        </w:tc>
      </w:tr>
      <w:tr w:rsidR="000E6CCD" w:rsidRPr="000E6CCD" w:rsidTr="0085327D">
        <w:trPr>
          <w:gridAfter w:val="1"/>
          <w:wAfter w:w="250" w:type="dxa"/>
          <w:trHeight w:val="360"/>
        </w:trPr>
        <w:tc>
          <w:tcPr>
            <w:tcW w:w="9957" w:type="dxa"/>
            <w:vAlign w:val="bottom"/>
            <w:hideMark/>
          </w:tcPr>
          <w:p w:rsidR="000E6CCD" w:rsidRPr="000E6CCD" w:rsidRDefault="000E6CCD" w:rsidP="002042C7">
            <w:pPr>
              <w:spacing w:line="240" w:lineRule="auto"/>
              <w:ind w:left="176" w:right="-709" w:firstLine="34"/>
              <w:rPr>
                <w:sz w:val="24"/>
                <w:szCs w:val="24"/>
              </w:rPr>
            </w:pPr>
            <w:r w:rsidRPr="000E6CCD">
              <w:rPr>
                <w:sz w:val="24"/>
                <w:szCs w:val="24"/>
              </w:rPr>
              <w:t>1.2. Правовой статус процедур и документов . . . . . . . . . . . . . . . . . . . . . . . .</w:t>
            </w:r>
            <w:r w:rsidR="0085327D">
              <w:rPr>
                <w:sz w:val="24"/>
                <w:szCs w:val="24"/>
              </w:rPr>
              <w:t xml:space="preserve"> . . . . . . . . . . . . . . .</w:t>
            </w:r>
            <w:r w:rsidRPr="000E6CCD">
              <w:rPr>
                <w:sz w:val="24"/>
                <w:szCs w:val="24"/>
              </w:rPr>
              <w:t xml:space="preserve"> .</w:t>
            </w:r>
          </w:p>
        </w:tc>
        <w:tc>
          <w:tcPr>
            <w:tcW w:w="15169" w:type="dxa"/>
            <w:gridSpan w:val="2"/>
            <w:vAlign w:val="bottom"/>
            <w:hideMark/>
          </w:tcPr>
          <w:p w:rsidR="000E6CCD" w:rsidRPr="000E6CCD" w:rsidRDefault="000E6CCD" w:rsidP="0085327D">
            <w:pPr>
              <w:spacing w:line="240" w:lineRule="auto"/>
              <w:ind w:right="-709" w:firstLine="0"/>
              <w:rPr>
                <w:sz w:val="24"/>
                <w:szCs w:val="24"/>
              </w:rPr>
            </w:pPr>
            <w:r w:rsidRPr="000E6CCD">
              <w:rPr>
                <w:sz w:val="24"/>
                <w:szCs w:val="24"/>
              </w:rPr>
              <w:t xml:space="preserve">    4</w:t>
            </w:r>
          </w:p>
        </w:tc>
      </w:tr>
      <w:tr w:rsidR="000E6CCD" w:rsidRPr="000E6CCD" w:rsidTr="0085327D">
        <w:trPr>
          <w:gridAfter w:val="1"/>
          <w:wAfter w:w="250" w:type="dxa"/>
          <w:trHeight w:val="360"/>
        </w:trPr>
        <w:tc>
          <w:tcPr>
            <w:tcW w:w="9957" w:type="dxa"/>
            <w:vAlign w:val="bottom"/>
            <w:hideMark/>
          </w:tcPr>
          <w:p w:rsidR="000E6CCD" w:rsidRPr="000E6CCD" w:rsidRDefault="000E6CCD" w:rsidP="002042C7">
            <w:pPr>
              <w:spacing w:line="240" w:lineRule="auto"/>
              <w:ind w:left="176" w:right="-709" w:firstLine="34"/>
              <w:rPr>
                <w:sz w:val="24"/>
                <w:szCs w:val="24"/>
              </w:rPr>
            </w:pPr>
            <w:r w:rsidRPr="000E6CCD">
              <w:rPr>
                <w:sz w:val="24"/>
                <w:szCs w:val="24"/>
              </w:rPr>
              <w:t xml:space="preserve">1.3. Обжалование </w:t>
            </w:r>
            <w:r w:rsidRPr="000E6CCD">
              <w:rPr>
                <w:iCs/>
                <w:sz w:val="24"/>
                <w:szCs w:val="24"/>
              </w:rPr>
              <w:t>действий (бездействия) организатора закупки</w:t>
            </w:r>
            <w:r w:rsidRPr="000E6CCD">
              <w:rPr>
                <w:sz w:val="24"/>
                <w:szCs w:val="24"/>
              </w:rPr>
              <w:t>. . . . . . . . . . . . . . . . . . . . . . . . .</w:t>
            </w:r>
          </w:p>
        </w:tc>
        <w:tc>
          <w:tcPr>
            <w:tcW w:w="15169" w:type="dxa"/>
            <w:gridSpan w:val="2"/>
            <w:vAlign w:val="bottom"/>
            <w:hideMark/>
          </w:tcPr>
          <w:p w:rsidR="000E6CCD" w:rsidRPr="000E6CCD" w:rsidRDefault="000E6CCD" w:rsidP="0085327D">
            <w:pPr>
              <w:spacing w:line="240" w:lineRule="auto"/>
              <w:ind w:right="-709" w:firstLine="0"/>
              <w:rPr>
                <w:sz w:val="24"/>
                <w:szCs w:val="24"/>
              </w:rPr>
            </w:pPr>
            <w:r w:rsidRPr="000E6CCD">
              <w:rPr>
                <w:sz w:val="24"/>
                <w:szCs w:val="24"/>
              </w:rPr>
              <w:t xml:space="preserve">    5</w:t>
            </w:r>
          </w:p>
        </w:tc>
      </w:tr>
      <w:tr w:rsidR="000E6CCD" w:rsidRPr="000E6CCD" w:rsidTr="0085327D">
        <w:trPr>
          <w:gridAfter w:val="1"/>
          <w:wAfter w:w="250" w:type="dxa"/>
          <w:trHeight w:val="360"/>
        </w:trPr>
        <w:tc>
          <w:tcPr>
            <w:tcW w:w="9957" w:type="dxa"/>
            <w:vAlign w:val="bottom"/>
            <w:hideMark/>
          </w:tcPr>
          <w:p w:rsidR="000E6CCD" w:rsidRPr="000E6CCD" w:rsidRDefault="000E6CCD" w:rsidP="002042C7">
            <w:pPr>
              <w:spacing w:line="240" w:lineRule="auto"/>
              <w:ind w:left="176" w:right="-709" w:firstLine="34"/>
              <w:rPr>
                <w:sz w:val="24"/>
                <w:szCs w:val="24"/>
              </w:rPr>
            </w:pPr>
            <w:r w:rsidRPr="000E6CCD">
              <w:rPr>
                <w:sz w:val="24"/>
                <w:szCs w:val="24"/>
              </w:rPr>
              <w:t>1.4. Досудебный порядок рассмотрения споров. . . . . . . . . . . . . . . . . . . . . . . . . . . . . . . . . . . . . . .</w:t>
            </w:r>
          </w:p>
        </w:tc>
        <w:tc>
          <w:tcPr>
            <w:tcW w:w="15169" w:type="dxa"/>
            <w:gridSpan w:val="2"/>
            <w:vAlign w:val="bottom"/>
            <w:hideMark/>
          </w:tcPr>
          <w:p w:rsidR="000E6CCD" w:rsidRPr="000E6CCD" w:rsidRDefault="000E6CCD" w:rsidP="0085327D">
            <w:pPr>
              <w:spacing w:line="240" w:lineRule="auto"/>
              <w:ind w:right="-709" w:firstLine="0"/>
              <w:rPr>
                <w:sz w:val="24"/>
                <w:szCs w:val="24"/>
              </w:rPr>
            </w:pPr>
            <w:r w:rsidRPr="000E6CCD">
              <w:rPr>
                <w:sz w:val="24"/>
                <w:szCs w:val="24"/>
              </w:rPr>
              <w:t xml:space="preserve">    5</w:t>
            </w:r>
          </w:p>
        </w:tc>
      </w:tr>
      <w:tr w:rsidR="000E6CCD" w:rsidRPr="000E6CCD" w:rsidTr="0085327D">
        <w:trPr>
          <w:gridAfter w:val="1"/>
          <w:wAfter w:w="250" w:type="dxa"/>
          <w:trHeight w:val="360"/>
        </w:trPr>
        <w:tc>
          <w:tcPr>
            <w:tcW w:w="9957" w:type="dxa"/>
            <w:vAlign w:val="bottom"/>
            <w:hideMark/>
          </w:tcPr>
          <w:p w:rsidR="000E6CCD" w:rsidRPr="000E6CCD" w:rsidRDefault="000E6CCD" w:rsidP="002042C7">
            <w:pPr>
              <w:spacing w:line="240" w:lineRule="auto"/>
              <w:ind w:left="176" w:right="-709" w:firstLine="34"/>
              <w:rPr>
                <w:sz w:val="24"/>
                <w:szCs w:val="24"/>
              </w:rPr>
            </w:pPr>
            <w:r w:rsidRPr="000E6CCD">
              <w:rPr>
                <w:sz w:val="24"/>
                <w:szCs w:val="24"/>
              </w:rPr>
              <w:t xml:space="preserve">1.5. Прочие положения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gridSpan w:val="2"/>
            <w:vAlign w:val="bottom"/>
            <w:hideMark/>
          </w:tcPr>
          <w:p w:rsidR="000E6CCD" w:rsidRPr="000E6CCD" w:rsidRDefault="000E6CCD" w:rsidP="0085327D">
            <w:pPr>
              <w:spacing w:line="240" w:lineRule="auto"/>
              <w:ind w:right="-709" w:firstLine="0"/>
              <w:rPr>
                <w:sz w:val="24"/>
                <w:szCs w:val="24"/>
              </w:rPr>
            </w:pPr>
            <w:r w:rsidRPr="000E6CCD">
              <w:rPr>
                <w:sz w:val="24"/>
                <w:szCs w:val="24"/>
              </w:rPr>
              <w:t xml:space="preserve">    5</w:t>
            </w:r>
          </w:p>
        </w:tc>
      </w:tr>
      <w:tr w:rsidR="000E6CCD" w:rsidRPr="000E6CCD" w:rsidTr="0085327D">
        <w:trPr>
          <w:gridAfter w:val="1"/>
          <w:wAfter w:w="250" w:type="dxa"/>
          <w:trHeight w:val="360"/>
        </w:trPr>
        <w:tc>
          <w:tcPr>
            <w:tcW w:w="9957" w:type="dxa"/>
            <w:vAlign w:val="bottom"/>
            <w:hideMark/>
          </w:tcPr>
          <w:p w:rsidR="000E6CCD" w:rsidRPr="000E6CCD" w:rsidRDefault="000E6CCD" w:rsidP="002042C7">
            <w:pPr>
              <w:spacing w:line="240" w:lineRule="auto"/>
              <w:ind w:left="176" w:right="-709" w:firstLine="34"/>
              <w:rPr>
                <w:sz w:val="24"/>
                <w:szCs w:val="24"/>
              </w:rPr>
            </w:pPr>
            <w:r w:rsidRPr="000E6CCD">
              <w:rPr>
                <w:sz w:val="24"/>
                <w:szCs w:val="24"/>
              </w:rPr>
              <w:t xml:space="preserve">1.6. Отсутствие конфликтов интересов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gridSpan w:val="2"/>
            <w:vAlign w:val="bottom"/>
            <w:hideMark/>
          </w:tcPr>
          <w:p w:rsidR="000E6CCD" w:rsidRPr="000E6CCD" w:rsidRDefault="000E6CCD" w:rsidP="0085327D">
            <w:pPr>
              <w:spacing w:line="240" w:lineRule="auto"/>
              <w:ind w:right="-709" w:firstLine="0"/>
              <w:rPr>
                <w:sz w:val="24"/>
                <w:szCs w:val="24"/>
              </w:rPr>
            </w:pPr>
            <w:r w:rsidRPr="000E6CCD">
              <w:rPr>
                <w:sz w:val="24"/>
                <w:szCs w:val="24"/>
              </w:rPr>
              <w:t xml:space="preserve">    6</w:t>
            </w:r>
          </w:p>
        </w:tc>
      </w:tr>
      <w:tr w:rsidR="000E6CCD" w:rsidRPr="000E6CCD" w:rsidTr="0085327D">
        <w:trPr>
          <w:gridAfter w:val="1"/>
          <w:wAfter w:w="250" w:type="dxa"/>
          <w:trHeight w:val="360"/>
        </w:trPr>
        <w:tc>
          <w:tcPr>
            <w:tcW w:w="9957" w:type="dxa"/>
            <w:vAlign w:val="bottom"/>
            <w:hideMark/>
          </w:tcPr>
          <w:p w:rsidR="000E6CCD" w:rsidRPr="000E6CCD" w:rsidRDefault="000E6CCD" w:rsidP="002042C7">
            <w:pPr>
              <w:spacing w:line="240" w:lineRule="auto"/>
              <w:ind w:left="176" w:right="-709" w:firstLine="34"/>
              <w:rPr>
                <w:b/>
                <w:bCs/>
                <w:sz w:val="24"/>
                <w:szCs w:val="24"/>
              </w:rPr>
            </w:pPr>
            <w:r w:rsidRPr="000E6CCD">
              <w:rPr>
                <w:b/>
                <w:bCs/>
                <w:sz w:val="24"/>
                <w:szCs w:val="24"/>
              </w:rPr>
              <w:t xml:space="preserve">2. Техническое задание . . . . . . . . .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gridSpan w:val="2"/>
            <w:vAlign w:val="bottom"/>
            <w:hideMark/>
          </w:tcPr>
          <w:p w:rsidR="000E6CCD" w:rsidRPr="000E6CCD" w:rsidRDefault="000E6CCD" w:rsidP="0085327D">
            <w:pPr>
              <w:spacing w:line="240" w:lineRule="auto"/>
              <w:ind w:right="-709" w:firstLine="0"/>
              <w:rPr>
                <w:sz w:val="24"/>
                <w:szCs w:val="24"/>
              </w:rPr>
            </w:pPr>
            <w:r w:rsidRPr="000E6CCD">
              <w:rPr>
                <w:sz w:val="24"/>
                <w:szCs w:val="24"/>
              </w:rPr>
              <w:t xml:space="preserve">    </w:t>
            </w:r>
            <w:r w:rsidR="000354FE">
              <w:rPr>
                <w:sz w:val="24"/>
                <w:szCs w:val="24"/>
              </w:rPr>
              <w:t>7</w:t>
            </w:r>
          </w:p>
        </w:tc>
      </w:tr>
      <w:tr w:rsidR="000B1BF5" w:rsidRPr="000E6CCD" w:rsidTr="0085327D">
        <w:trPr>
          <w:gridAfter w:val="1"/>
          <w:wAfter w:w="250" w:type="dxa"/>
          <w:trHeight w:val="360"/>
        </w:trPr>
        <w:tc>
          <w:tcPr>
            <w:tcW w:w="9957" w:type="dxa"/>
            <w:vAlign w:val="bottom"/>
            <w:hideMark/>
          </w:tcPr>
          <w:p w:rsidR="000B1BF5" w:rsidRDefault="000B1BF5" w:rsidP="002042C7">
            <w:pPr>
              <w:spacing w:line="240" w:lineRule="auto"/>
              <w:ind w:left="176" w:right="-533" w:firstLine="34"/>
              <w:rPr>
                <w:sz w:val="24"/>
                <w:szCs w:val="24"/>
              </w:rPr>
            </w:pPr>
            <w:r>
              <w:rPr>
                <w:sz w:val="24"/>
                <w:szCs w:val="24"/>
              </w:rPr>
              <w:t>2.1. Общие положения . . . . . . . . . . . . . . . . . . . . . . . . . . . . . . . . . . . . . . . . . . . .</w:t>
            </w:r>
            <w:r w:rsidR="002042C7">
              <w:rPr>
                <w:sz w:val="24"/>
                <w:szCs w:val="24"/>
              </w:rPr>
              <w:t xml:space="preserve"> . . . . . . . . . . </w:t>
            </w:r>
            <w:proofErr w:type="gramStart"/>
            <w:r w:rsidR="002042C7">
              <w:rPr>
                <w:sz w:val="24"/>
                <w:szCs w:val="24"/>
              </w:rPr>
              <w:t>. . . .</w:t>
            </w:r>
            <w:proofErr w:type="gramEnd"/>
            <w:r w:rsidR="002042C7">
              <w:rPr>
                <w:sz w:val="24"/>
                <w:szCs w:val="24"/>
              </w:rPr>
              <w:t xml:space="preserve"> . </w:t>
            </w:r>
          </w:p>
        </w:tc>
        <w:tc>
          <w:tcPr>
            <w:tcW w:w="15169" w:type="dxa"/>
            <w:gridSpan w:val="2"/>
            <w:vAlign w:val="bottom"/>
            <w:hideMark/>
          </w:tcPr>
          <w:p w:rsidR="000B1BF5" w:rsidRPr="000E6CCD" w:rsidRDefault="000B1BF5" w:rsidP="000B1BF5">
            <w:pPr>
              <w:spacing w:line="240" w:lineRule="auto"/>
              <w:ind w:right="-709" w:firstLine="0"/>
              <w:rPr>
                <w:sz w:val="24"/>
                <w:szCs w:val="24"/>
              </w:rPr>
            </w:pPr>
            <w:r w:rsidRPr="000E6CCD">
              <w:rPr>
                <w:sz w:val="24"/>
                <w:szCs w:val="24"/>
              </w:rPr>
              <w:t xml:space="preserve">    </w:t>
            </w:r>
            <w:r>
              <w:rPr>
                <w:sz w:val="24"/>
                <w:szCs w:val="24"/>
              </w:rPr>
              <w:t>7</w:t>
            </w:r>
          </w:p>
        </w:tc>
      </w:tr>
      <w:tr w:rsidR="000B1BF5" w:rsidRPr="000E6CCD" w:rsidTr="0085327D">
        <w:trPr>
          <w:gridAfter w:val="1"/>
          <w:wAfter w:w="250" w:type="dxa"/>
          <w:trHeight w:val="360"/>
        </w:trPr>
        <w:tc>
          <w:tcPr>
            <w:tcW w:w="9957" w:type="dxa"/>
            <w:vAlign w:val="bottom"/>
            <w:hideMark/>
          </w:tcPr>
          <w:p w:rsidR="000B1BF5" w:rsidRDefault="000B1BF5" w:rsidP="002042C7">
            <w:pPr>
              <w:spacing w:line="240" w:lineRule="auto"/>
              <w:ind w:left="176" w:right="-533" w:firstLine="34"/>
              <w:rPr>
                <w:sz w:val="24"/>
                <w:szCs w:val="24"/>
              </w:rPr>
            </w:pPr>
            <w:r>
              <w:rPr>
                <w:sz w:val="24"/>
                <w:szCs w:val="24"/>
              </w:rPr>
              <w:t>2.1.1.</w:t>
            </w:r>
            <w:r>
              <w:t xml:space="preserve"> </w:t>
            </w:r>
            <w:r w:rsidR="00BB5FB2">
              <w:rPr>
                <w:sz w:val="24"/>
                <w:szCs w:val="24"/>
              </w:rPr>
              <w:t xml:space="preserve">Предмет </w:t>
            </w:r>
            <w:r>
              <w:rPr>
                <w:sz w:val="24"/>
                <w:szCs w:val="24"/>
              </w:rPr>
              <w:t>закупки . . . . . . . . . . . . . . . . . . . . . . . . . . . . . . . . . . . . . . . . . . . . . . . .</w:t>
            </w:r>
            <w:r w:rsidR="00BB5FB2">
              <w:rPr>
                <w:sz w:val="24"/>
                <w:szCs w:val="24"/>
              </w:rPr>
              <w:t xml:space="preserve"> . . . . . . </w:t>
            </w:r>
            <w:proofErr w:type="gramStart"/>
            <w:r w:rsidR="00BB5FB2">
              <w:rPr>
                <w:sz w:val="24"/>
                <w:szCs w:val="24"/>
              </w:rPr>
              <w:t>. . .</w:t>
            </w:r>
            <w:r w:rsidR="002042C7">
              <w:rPr>
                <w:sz w:val="24"/>
                <w:szCs w:val="24"/>
              </w:rPr>
              <w:t xml:space="preserve"> .</w:t>
            </w:r>
            <w:proofErr w:type="gramEnd"/>
            <w:r w:rsidR="002042C7">
              <w:rPr>
                <w:sz w:val="24"/>
                <w:szCs w:val="24"/>
              </w:rPr>
              <w:t xml:space="preserve"> .</w:t>
            </w:r>
          </w:p>
        </w:tc>
        <w:tc>
          <w:tcPr>
            <w:tcW w:w="15169" w:type="dxa"/>
            <w:gridSpan w:val="2"/>
            <w:vAlign w:val="bottom"/>
            <w:hideMark/>
          </w:tcPr>
          <w:p w:rsidR="000B1BF5" w:rsidRPr="000E6CCD" w:rsidRDefault="000B1BF5" w:rsidP="000B1BF5">
            <w:pPr>
              <w:spacing w:line="240" w:lineRule="auto"/>
              <w:ind w:right="-709" w:firstLine="0"/>
              <w:rPr>
                <w:sz w:val="24"/>
                <w:szCs w:val="24"/>
              </w:rPr>
            </w:pPr>
            <w:r w:rsidRPr="000E6CCD">
              <w:rPr>
                <w:sz w:val="24"/>
                <w:szCs w:val="24"/>
              </w:rPr>
              <w:t xml:space="preserve">    </w:t>
            </w:r>
            <w:r>
              <w:rPr>
                <w:sz w:val="24"/>
                <w:szCs w:val="24"/>
              </w:rPr>
              <w:t>7</w:t>
            </w:r>
          </w:p>
        </w:tc>
      </w:tr>
      <w:tr w:rsidR="000B1BF5" w:rsidRPr="000E6CCD" w:rsidTr="0085327D">
        <w:trPr>
          <w:gridAfter w:val="1"/>
          <w:wAfter w:w="250" w:type="dxa"/>
          <w:trHeight w:val="360"/>
        </w:trPr>
        <w:tc>
          <w:tcPr>
            <w:tcW w:w="9957" w:type="dxa"/>
            <w:vAlign w:val="bottom"/>
          </w:tcPr>
          <w:p w:rsidR="000B1BF5" w:rsidRDefault="00BB5FB2" w:rsidP="002042C7">
            <w:pPr>
              <w:spacing w:line="240" w:lineRule="auto"/>
              <w:ind w:left="176" w:right="-533" w:firstLine="34"/>
              <w:rPr>
                <w:sz w:val="24"/>
                <w:szCs w:val="24"/>
              </w:rPr>
            </w:pPr>
            <w:r>
              <w:rPr>
                <w:sz w:val="24"/>
                <w:szCs w:val="24"/>
              </w:rPr>
              <w:t>2.</w:t>
            </w:r>
            <w:r w:rsidR="000B1BF5">
              <w:rPr>
                <w:sz w:val="24"/>
                <w:szCs w:val="24"/>
              </w:rPr>
              <w:t xml:space="preserve">2. </w:t>
            </w:r>
            <w:r w:rsidR="000B1BF5" w:rsidRPr="0002706C">
              <w:rPr>
                <w:sz w:val="24"/>
                <w:szCs w:val="24"/>
              </w:rPr>
              <w:t>Требования к блок-</w:t>
            </w:r>
            <w:r w:rsidR="000B1BF5">
              <w:rPr>
                <w:sz w:val="24"/>
                <w:szCs w:val="24"/>
              </w:rPr>
              <w:t>модулю "Операторская" . . . . . . . . . . . . . . . . . . . . . . . . . . . . . . . . . . .</w:t>
            </w:r>
            <w:r>
              <w:rPr>
                <w:sz w:val="24"/>
                <w:szCs w:val="24"/>
              </w:rPr>
              <w:t xml:space="preserve"> . .</w:t>
            </w:r>
          </w:p>
        </w:tc>
        <w:tc>
          <w:tcPr>
            <w:tcW w:w="15169" w:type="dxa"/>
            <w:gridSpan w:val="2"/>
            <w:vAlign w:val="bottom"/>
          </w:tcPr>
          <w:p w:rsidR="000B1BF5" w:rsidRPr="000E6CCD" w:rsidRDefault="000B1BF5" w:rsidP="00B467AD">
            <w:pPr>
              <w:spacing w:line="240" w:lineRule="auto"/>
              <w:ind w:right="-709" w:firstLine="0"/>
              <w:rPr>
                <w:sz w:val="24"/>
                <w:szCs w:val="24"/>
              </w:rPr>
            </w:pPr>
            <w:r>
              <w:rPr>
                <w:sz w:val="24"/>
                <w:szCs w:val="24"/>
              </w:rPr>
              <w:t xml:space="preserve">    </w:t>
            </w:r>
            <w:r w:rsidR="00B467AD">
              <w:rPr>
                <w:sz w:val="24"/>
                <w:szCs w:val="24"/>
              </w:rPr>
              <w:t>7</w:t>
            </w:r>
          </w:p>
        </w:tc>
      </w:tr>
      <w:tr w:rsidR="00BB5FB2" w:rsidRPr="000E6CCD" w:rsidTr="0085327D">
        <w:trPr>
          <w:gridAfter w:val="1"/>
          <w:wAfter w:w="250" w:type="dxa"/>
          <w:trHeight w:val="360"/>
        </w:trPr>
        <w:tc>
          <w:tcPr>
            <w:tcW w:w="9957" w:type="dxa"/>
            <w:vAlign w:val="bottom"/>
          </w:tcPr>
          <w:p w:rsidR="00BB5FB2" w:rsidRDefault="00BB5FB2" w:rsidP="002042C7">
            <w:pPr>
              <w:spacing w:line="240" w:lineRule="auto"/>
              <w:ind w:left="176" w:right="-533" w:firstLine="34"/>
              <w:rPr>
                <w:sz w:val="24"/>
                <w:szCs w:val="24"/>
              </w:rPr>
            </w:pPr>
            <w:r>
              <w:rPr>
                <w:sz w:val="24"/>
                <w:szCs w:val="24"/>
              </w:rPr>
              <w:t xml:space="preserve">2.2.1 </w:t>
            </w:r>
            <w:r w:rsidRPr="00BB5FB2">
              <w:rPr>
                <w:rFonts w:eastAsia="Calibri"/>
                <w:sz w:val="24"/>
                <w:szCs w:val="24"/>
                <w:lang w:eastAsia="en-US"/>
              </w:rPr>
              <w:t>Технические характеристики</w:t>
            </w:r>
            <w:r>
              <w:rPr>
                <w:rFonts w:eastAsia="Calibri"/>
                <w:sz w:val="24"/>
                <w:szCs w:val="24"/>
                <w:lang w:eastAsia="en-US"/>
              </w:rPr>
              <w:t xml:space="preserve"> </w:t>
            </w:r>
            <w:r>
              <w:rPr>
                <w:sz w:val="24"/>
                <w:szCs w:val="24"/>
              </w:rPr>
              <w:t>. . . . . . . . . . . . . . . . . . . . . . . . . . . . . . . . . . . . . . . . . . . . . . .</w:t>
            </w:r>
            <w:r w:rsidR="002042C7">
              <w:rPr>
                <w:sz w:val="24"/>
                <w:szCs w:val="24"/>
              </w:rPr>
              <w:t xml:space="preserve"> . .</w:t>
            </w:r>
          </w:p>
        </w:tc>
        <w:tc>
          <w:tcPr>
            <w:tcW w:w="15169" w:type="dxa"/>
            <w:gridSpan w:val="2"/>
            <w:vAlign w:val="bottom"/>
          </w:tcPr>
          <w:p w:rsidR="00BB5FB2" w:rsidRDefault="00BB5FB2" w:rsidP="00B467AD">
            <w:pPr>
              <w:spacing w:line="240" w:lineRule="auto"/>
              <w:ind w:right="-709" w:firstLine="0"/>
              <w:rPr>
                <w:sz w:val="24"/>
                <w:szCs w:val="24"/>
              </w:rPr>
            </w:pPr>
            <w:r>
              <w:rPr>
                <w:sz w:val="24"/>
                <w:szCs w:val="24"/>
              </w:rPr>
              <w:t xml:space="preserve">    </w:t>
            </w:r>
            <w:r w:rsidR="00B467AD">
              <w:rPr>
                <w:sz w:val="24"/>
                <w:szCs w:val="24"/>
              </w:rPr>
              <w:t>7</w:t>
            </w:r>
          </w:p>
        </w:tc>
      </w:tr>
      <w:tr w:rsidR="00BB5FB2" w:rsidRPr="000E6CCD" w:rsidTr="0085327D">
        <w:trPr>
          <w:gridAfter w:val="1"/>
          <w:wAfter w:w="250" w:type="dxa"/>
          <w:trHeight w:val="360"/>
        </w:trPr>
        <w:tc>
          <w:tcPr>
            <w:tcW w:w="9957" w:type="dxa"/>
            <w:vAlign w:val="bottom"/>
          </w:tcPr>
          <w:p w:rsidR="00BB5FB2" w:rsidRDefault="00BB5FB2" w:rsidP="002042C7">
            <w:pPr>
              <w:spacing w:line="240" w:lineRule="auto"/>
              <w:ind w:left="176" w:right="-533" w:firstLine="34"/>
              <w:rPr>
                <w:sz w:val="24"/>
                <w:szCs w:val="24"/>
              </w:rPr>
            </w:pPr>
            <w:r>
              <w:rPr>
                <w:sz w:val="24"/>
                <w:szCs w:val="24"/>
              </w:rPr>
              <w:t xml:space="preserve">2.2.2 </w:t>
            </w:r>
            <w:r w:rsidRPr="00BB5FB2">
              <w:rPr>
                <w:rFonts w:eastAsia="Calibri"/>
                <w:sz w:val="24"/>
                <w:szCs w:val="24"/>
                <w:lang w:eastAsia="en-US"/>
              </w:rPr>
              <w:t>Требования к качеству товара</w:t>
            </w:r>
            <w:r>
              <w:rPr>
                <w:sz w:val="24"/>
                <w:szCs w:val="24"/>
              </w:rPr>
              <w:t>. . . . . . . . . . . . . . . . . . . . . . . . . . . . . . . . . . . . . . . . . . . . . .</w:t>
            </w:r>
            <w:r w:rsidR="002042C7">
              <w:rPr>
                <w:sz w:val="24"/>
                <w:szCs w:val="24"/>
              </w:rPr>
              <w:t xml:space="preserve"> . . .</w:t>
            </w:r>
          </w:p>
        </w:tc>
        <w:tc>
          <w:tcPr>
            <w:tcW w:w="15169" w:type="dxa"/>
            <w:gridSpan w:val="2"/>
            <w:vAlign w:val="bottom"/>
          </w:tcPr>
          <w:p w:rsidR="00BB5FB2" w:rsidRDefault="00B467AD" w:rsidP="000B1BF5">
            <w:pPr>
              <w:spacing w:line="240" w:lineRule="auto"/>
              <w:ind w:right="-709" w:firstLine="0"/>
              <w:rPr>
                <w:sz w:val="24"/>
                <w:szCs w:val="24"/>
              </w:rPr>
            </w:pPr>
            <w:r>
              <w:rPr>
                <w:sz w:val="24"/>
                <w:szCs w:val="24"/>
              </w:rPr>
              <w:t xml:space="preserve">    7</w:t>
            </w:r>
          </w:p>
        </w:tc>
      </w:tr>
      <w:tr w:rsidR="00BB5FB2" w:rsidRPr="000E6CCD" w:rsidTr="0085327D">
        <w:trPr>
          <w:gridAfter w:val="1"/>
          <w:wAfter w:w="250" w:type="dxa"/>
          <w:trHeight w:val="360"/>
        </w:trPr>
        <w:tc>
          <w:tcPr>
            <w:tcW w:w="9957" w:type="dxa"/>
            <w:vAlign w:val="bottom"/>
          </w:tcPr>
          <w:p w:rsidR="00BB5FB2" w:rsidRDefault="00BB5FB2" w:rsidP="002042C7">
            <w:pPr>
              <w:spacing w:line="240" w:lineRule="auto"/>
              <w:ind w:left="176" w:right="-533" w:firstLine="34"/>
              <w:rPr>
                <w:sz w:val="24"/>
                <w:szCs w:val="24"/>
              </w:rPr>
            </w:pPr>
            <w:r>
              <w:rPr>
                <w:sz w:val="24"/>
                <w:szCs w:val="24"/>
              </w:rPr>
              <w:t xml:space="preserve">2.2.3 </w:t>
            </w:r>
            <w:r w:rsidRPr="00BB5FB2">
              <w:rPr>
                <w:rFonts w:eastAsia="Calibri"/>
                <w:sz w:val="24"/>
                <w:szCs w:val="24"/>
                <w:lang w:eastAsia="en-US"/>
              </w:rPr>
              <w:t>Требования к таре и упаковке товара</w:t>
            </w:r>
            <w:r>
              <w:rPr>
                <w:sz w:val="24"/>
                <w:szCs w:val="24"/>
              </w:rPr>
              <w:t>. . . . . . . . . . . . . . . . . . . . . . . . . . . . . . . . . . . . . . .  . . .</w:t>
            </w:r>
          </w:p>
        </w:tc>
        <w:tc>
          <w:tcPr>
            <w:tcW w:w="15169" w:type="dxa"/>
            <w:gridSpan w:val="2"/>
            <w:vAlign w:val="bottom"/>
          </w:tcPr>
          <w:p w:rsidR="00BB5FB2" w:rsidRDefault="00B467AD" w:rsidP="000B1BF5">
            <w:pPr>
              <w:spacing w:line="240" w:lineRule="auto"/>
              <w:ind w:right="-709" w:firstLine="0"/>
              <w:rPr>
                <w:sz w:val="24"/>
                <w:szCs w:val="24"/>
              </w:rPr>
            </w:pPr>
            <w:r>
              <w:rPr>
                <w:sz w:val="24"/>
                <w:szCs w:val="24"/>
              </w:rPr>
              <w:t xml:space="preserve">    7</w:t>
            </w:r>
          </w:p>
        </w:tc>
      </w:tr>
      <w:tr w:rsidR="000B1BF5" w:rsidRPr="000E6CCD" w:rsidTr="0085327D">
        <w:trPr>
          <w:gridAfter w:val="1"/>
          <w:wAfter w:w="250" w:type="dxa"/>
          <w:trHeight w:val="360"/>
        </w:trPr>
        <w:tc>
          <w:tcPr>
            <w:tcW w:w="9957" w:type="dxa"/>
            <w:vAlign w:val="bottom"/>
          </w:tcPr>
          <w:p w:rsidR="000B1BF5" w:rsidRDefault="00BB5FB2" w:rsidP="002042C7">
            <w:pPr>
              <w:spacing w:line="240" w:lineRule="auto"/>
              <w:ind w:left="176" w:right="-533" w:firstLine="34"/>
              <w:rPr>
                <w:sz w:val="24"/>
                <w:szCs w:val="24"/>
              </w:rPr>
            </w:pPr>
            <w:r>
              <w:rPr>
                <w:sz w:val="24"/>
                <w:szCs w:val="24"/>
              </w:rPr>
              <w:t>2.</w:t>
            </w:r>
            <w:r w:rsidR="000B1BF5">
              <w:rPr>
                <w:sz w:val="24"/>
                <w:szCs w:val="24"/>
              </w:rPr>
              <w:t xml:space="preserve">3. </w:t>
            </w:r>
            <w:r w:rsidRPr="00BB5FB2">
              <w:rPr>
                <w:sz w:val="24"/>
                <w:szCs w:val="24"/>
              </w:rPr>
              <w:t>Порядок и условия поставки</w:t>
            </w:r>
            <w:r w:rsidR="000B1BF5" w:rsidRPr="00BB5FB2">
              <w:rPr>
                <w:sz w:val="24"/>
                <w:szCs w:val="24"/>
              </w:rPr>
              <w:t>. .</w:t>
            </w:r>
            <w:r w:rsidR="000B1BF5">
              <w:rPr>
                <w:sz w:val="24"/>
                <w:szCs w:val="24"/>
              </w:rPr>
              <w:t xml:space="preserve"> . . . . . .</w:t>
            </w:r>
            <w:r>
              <w:rPr>
                <w:sz w:val="24"/>
                <w:szCs w:val="24"/>
              </w:rPr>
              <w:t xml:space="preserve"> . . . . . . . . . . . . . . . . . . . . . . . . . . . . . . . . . . . . . . . . . </w:t>
            </w:r>
            <w:r w:rsidR="002042C7">
              <w:rPr>
                <w:sz w:val="24"/>
                <w:szCs w:val="24"/>
              </w:rPr>
              <w:t>. .</w:t>
            </w:r>
          </w:p>
        </w:tc>
        <w:tc>
          <w:tcPr>
            <w:tcW w:w="15169" w:type="dxa"/>
            <w:gridSpan w:val="2"/>
            <w:vAlign w:val="bottom"/>
          </w:tcPr>
          <w:p w:rsidR="000B1BF5" w:rsidRDefault="00BB5FB2" w:rsidP="000B1BF5">
            <w:pPr>
              <w:spacing w:line="240" w:lineRule="auto"/>
              <w:ind w:right="-709" w:firstLine="0"/>
              <w:rPr>
                <w:sz w:val="24"/>
                <w:szCs w:val="24"/>
              </w:rPr>
            </w:pPr>
            <w:r>
              <w:rPr>
                <w:sz w:val="24"/>
                <w:szCs w:val="24"/>
              </w:rPr>
              <w:t xml:space="preserve">    8</w:t>
            </w:r>
          </w:p>
        </w:tc>
      </w:tr>
      <w:tr w:rsidR="000B1BF5" w:rsidRPr="000E6CCD" w:rsidTr="0085327D">
        <w:trPr>
          <w:gridAfter w:val="1"/>
          <w:wAfter w:w="250" w:type="dxa"/>
          <w:trHeight w:val="360"/>
        </w:trPr>
        <w:tc>
          <w:tcPr>
            <w:tcW w:w="9957" w:type="dxa"/>
            <w:vAlign w:val="bottom"/>
          </w:tcPr>
          <w:p w:rsidR="000B1BF5" w:rsidRDefault="00BB5FB2" w:rsidP="002042C7">
            <w:pPr>
              <w:spacing w:line="240" w:lineRule="auto"/>
              <w:ind w:left="176" w:right="-533" w:firstLine="34"/>
              <w:rPr>
                <w:sz w:val="24"/>
                <w:szCs w:val="24"/>
              </w:rPr>
            </w:pPr>
            <w:r>
              <w:rPr>
                <w:sz w:val="24"/>
                <w:szCs w:val="24"/>
              </w:rPr>
              <w:t>2.</w:t>
            </w:r>
            <w:r w:rsidR="000B1BF5" w:rsidRPr="00BC68E8">
              <w:rPr>
                <w:sz w:val="24"/>
                <w:szCs w:val="24"/>
              </w:rPr>
              <w:t>4. Обоснование начальной (мак</w:t>
            </w:r>
            <w:r>
              <w:rPr>
                <w:sz w:val="24"/>
                <w:szCs w:val="24"/>
              </w:rPr>
              <w:t xml:space="preserve">симальной) цены договора (НМЦД) </w:t>
            </w:r>
            <w:r w:rsidR="000B1BF5" w:rsidRPr="00BC68E8">
              <w:rPr>
                <w:sz w:val="24"/>
                <w:szCs w:val="24"/>
              </w:rPr>
              <w:t>. . . . . . . . .</w:t>
            </w:r>
            <w:r>
              <w:rPr>
                <w:sz w:val="24"/>
                <w:szCs w:val="24"/>
              </w:rPr>
              <w:t xml:space="preserve"> . . . . .</w:t>
            </w:r>
            <w:r w:rsidR="000B1BF5">
              <w:rPr>
                <w:sz w:val="24"/>
                <w:szCs w:val="24"/>
              </w:rPr>
              <w:t xml:space="preserve"> . . .</w:t>
            </w:r>
            <w:r>
              <w:rPr>
                <w:sz w:val="24"/>
                <w:szCs w:val="24"/>
              </w:rPr>
              <w:t xml:space="preserve"> .</w:t>
            </w:r>
            <w:r w:rsidR="002042C7">
              <w:rPr>
                <w:sz w:val="24"/>
                <w:szCs w:val="24"/>
              </w:rPr>
              <w:t xml:space="preserve"> .</w:t>
            </w:r>
          </w:p>
        </w:tc>
        <w:tc>
          <w:tcPr>
            <w:tcW w:w="15169" w:type="dxa"/>
            <w:gridSpan w:val="2"/>
            <w:vAlign w:val="bottom"/>
          </w:tcPr>
          <w:p w:rsidR="000B1BF5" w:rsidRDefault="00BB5FB2" w:rsidP="000B1BF5">
            <w:pPr>
              <w:spacing w:line="240" w:lineRule="auto"/>
              <w:ind w:right="-709" w:firstLine="0"/>
              <w:rPr>
                <w:sz w:val="24"/>
                <w:szCs w:val="24"/>
              </w:rPr>
            </w:pPr>
            <w:r>
              <w:rPr>
                <w:sz w:val="24"/>
                <w:szCs w:val="24"/>
              </w:rPr>
              <w:t xml:space="preserve">    8</w:t>
            </w:r>
          </w:p>
        </w:tc>
      </w:tr>
      <w:tr w:rsidR="000B1BF5" w:rsidRPr="000E6CCD" w:rsidTr="0085327D">
        <w:trPr>
          <w:gridAfter w:val="1"/>
          <w:wAfter w:w="250" w:type="dxa"/>
          <w:trHeight w:val="360"/>
        </w:trPr>
        <w:tc>
          <w:tcPr>
            <w:tcW w:w="9957" w:type="dxa"/>
            <w:vAlign w:val="bottom"/>
          </w:tcPr>
          <w:p w:rsidR="000B1BF5" w:rsidRDefault="00BB5FB2" w:rsidP="002042C7">
            <w:pPr>
              <w:spacing w:line="240" w:lineRule="auto"/>
              <w:ind w:left="176" w:right="-533" w:firstLine="34"/>
              <w:rPr>
                <w:sz w:val="24"/>
                <w:szCs w:val="24"/>
              </w:rPr>
            </w:pPr>
            <w:r>
              <w:rPr>
                <w:sz w:val="24"/>
                <w:szCs w:val="24"/>
              </w:rPr>
              <w:t>2.</w:t>
            </w:r>
            <w:r w:rsidR="000B1BF5">
              <w:rPr>
                <w:sz w:val="24"/>
                <w:szCs w:val="24"/>
              </w:rPr>
              <w:t xml:space="preserve">5. Срок поставки товара. . . . . . . . . . . . . . . . . . . . . . . . . . . . . . . . . . . . . </w:t>
            </w:r>
            <w:r>
              <w:rPr>
                <w:sz w:val="24"/>
                <w:szCs w:val="24"/>
              </w:rPr>
              <w:t xml:space="preserve">. . . . . . . . . . . . . . . </w:t>
            </w:r>
            <w:r w:rsidR="000B1BF5">
              <w:rPr>
                <w:sz w:val="24"/>
                <w:szCs w:val="24"/>
              </w:rPr>
              <w:t xml:space="preserve">. . </w:t>
            </w:r>
            <w:r>
              <w:rPr>
                <w:sz w:val="24"/>
                <w:szCs w:val="24"/>
              </w:rPr>
              <w:t xml:space="preserve">. </w:t>
            </w:r>
            <w:r w:rsidR="002042C7">
              <w:rPr>
                <w:sz w:val="24"/>
                <w:szCs w:val="24"/>
              </w:rPr>
              <w:t>. .</w:t>
            </w:r>
          </w:p>
        </w:tc>
        <w:tc>
          <w:tcPr>
            <w:tcW w:w="15169" w:type="dxa"/>
            <w:gridSpan w:val="2"/>
            <w:vAlign w:val="bottom"/>
          </w:tcPr>
          <w:p w:rsidR="000B1BF5" w:rsidRPr="000E6CCD" w:rsidRDefault="00BB5FB2" w:rsidP="000B1BF5">
            <w:pPr>
              <w:spacing w:line="240" w:lineRule="auto"/>
              <w:ind w:right="-709" w:firstLine="0"/>
              <w:rPr>
                <w:sz w:val="24"/>
                <w:szCs w:val="24"/>
              </w:rPr>
            </w:pPr>
            <w:r>
              <w:rPr>
                <w:sz w:val="24"/>
                <w:szCs w:val="24"/>
              </w:rPr>
              <w:t xml:space="preserve">    8</w:t>
            </w:r>
          </w:p>
        </w:tc>
      </w:tr>
      <w:tr w:rsidR="000B1BF5" w:rsidRPr="000E6CCD" w:rsidTr="0085327D">
        <w:trPr>
          <w:gridAfter w:val="1"/>
          <w:wAfter w:w="250" w:type="dxa"/>
          <w:trHeight w:val="360"/>
        </w:trPr>
        <w:tc>
          <w:tcPr>
            <w:tcW w:w="9957" w:type="dxa"/>
            <w:vAlign w:val="bottom"/>
          </w:tcPr>
          <w:p w:rsidR="000B1BF5" w:rsidRDefault="00BB5FB2" w:rsidP="002042C7">
            <w:pPr>
              <w:spacing w:line="240" w:lineRule="auto"/>
              <w:ind w:left="176" w:right="-533" w:firstLine="34"/>
              <w:rPr>
                <w:sz w:val="24"/>
                <w:szCs w:val="24"/>
              </w:rPr>
            </w:pPr>
            <w:r>
              <w:rPr>
                <w:sz w:val="24"/>
                <w:szCs w:val="24"/>
              </w:rPr>
              <w:t>2.</w:t>
            </w:r>
            <w:r w:rsidR="000B1BF5">
              <w:rPr>
                <w:sz w:val="24"/>
                <w:szCs w:val="24"/>
              </w:rPr>
              <w:t xml:space="preserve">6. Место поставки. . . . . . . . . . . . . . . . . . . . . . . . . . . . . . . . . . . . . . . . . . . . . . . . . . . . . . . . . </w:t>
            </w:r>
            <w:proofErr w:type="gramStart"/>
            <w:r w:rsidR="000B1BF5">
              <w:rPr>
                <w:sz w:val="24"/>
                <w:szCs w:val="24"/>
              </w:rPr>
              <w:t xml:space="preserve">. . . </w:t>
            </w:r>
            <w:r w:rsidR="002042C7">
              <w:rPr>
                <w:sz w:val="24"/>
                <w:szCs w:val="24"/>
              </w:rPr>
              <w:t>.</w:t>
            </w:r>
            <w:proofErr w:type="gramEnd"/>
            <w:r w:rsidR="002042C7">
              <w:rPr>
                <w:sz w:val="24"/>
                <w:szCs w:val="24"/>
              </w:rPr>
              <w:t xml:space="preserve"> .</w:t>
            </w:r>
          </w:p>
        </w:tc>
        <w:tc>
          <w:tcPr>
            <w:tcW w:w="15169" w:type="dxa"/>
            <w:gridSpan w:val="2"/>
            <w:vAlign w:val="bottom"/>
          </w:tcPr>
          <w:p w:rsidR="000B1BF5" w:rsidRDefault="00BB5FB2" w:rsidP="000B1BF5">
            <w:pPr>
              <w:spacing w:line="240" w:lineRule="auto"/>
              <w:ind w:right="-709" w:firstLine="0"/>
              <w:rPr>
                <w:sz w:val="24"/>
                <w:szCs w:val="24"/>
              </w:rPr>
            </w:pPr>
            <w:r>
              <w:rPr>
                <w:sz w:val="24"/>
                <w:szCs w:val="24"/>
              </w:rPr>
              <w:t xml:space="preserve">    8</w:t>
            </w:r>
          </w:p>
        </w:tc>
      </w:tr>
      <w:tr w:rsidR="000B1BF5" w:rsidRPr="000E6CCD" w:rsidTr="0085327D">
        <w:trPr>
          <w:gridAfter w:val="1"/>
          <w:wAfter w:w="250" w:type="dxa"/>
          <w:trHeight w:val="360"/>
        </w:trPr>
        <w:tc>
          <w:tcPr>
            <w:tcW w:w="9957" w:type="dxa"/>
            <w:vAlign w:val="bottom"/>
          </w:tcPr>
          <w:p w:rsidR="000B1BF5" w:rsidRDefault="00BB5FB2" w:rsidP="002042C7">
            <w:pPr>
              <w:spacing w:line="240" w:lineRule="auto"/>
              <w:ind w:left="176" w:right="-533" w:firstLine="34"/>
              <w:rPr>
                <w:sz w:val="24"/>
                <w:szCs w:val="24"/>
              </w:rPr>
            </w:pPr>
            <w:r>
              <w:rPr>
                <w:sz w:val="24"/>
                <w:szCs w:val="24"/>
              </w:rPr>
              <w:t>2.</w:t>
            </w:r>
            <w:r w:rsidR="000B1BF5">
              <w:rPr>
                <w:sz w:val="24"/>
                <w:szCs w:val="24"/>
              </w:rPr>
              <w:t xml:space="preserve">7. Форма, сроки и порядок оплаты работ. . . . . . . . . . . . . . . . . . . . . . . . . . . . . . . . . . . . . . . . . </w:t>
            </w:r>
            <w:r w:rsidR="002042C7">
              <w:rPr>
                <w:sz w:val="24"/>
                <w:szCs w:val="24"/>
              </w:rPr>
              <w:t>. .</w:t>
            </w:r>
          </w:p>
        </w:tc>
        <w:tc>
          <w:tcPr>
            <w:tcW w:w="15169" w:type="dxa"/>
            <w:gridSpan w:val="2"/>
            <w:vAlign w:val="bottom"/>
          </w:tcPr>
          <w:p w:rsidR="000B1BF5" w:rsidRPr="000E6CCD" w:rsidRDefault="000B1BF5" w:rsidP="000B1BF5">
            <w:pPr>
              <w:spacing w:line="240" w:lineRule="auto"/>
              <w:ind w:right="-709" w:firstLine="0"/>
              <w:rPr>
                <w:sz w:val="24"/>
                <w:szCs w:val="24"/>
              </w:rPr>
            </w:pPr>
            <w:r w:rsidRPr="000E6CCD">
              <w:rPr>
                <w:sz w:val="24"/>
                <w:szCs w:val="24"/>
              </w:rPr>
              <w:t xml:space="preserve"> </w:t>
            </w:r>
            <w:r w:rsidR="00BB5FB2">
              <w:rPr>
                <w:sz w:val="24"/>
                <w:szCs w:val="24"/>
              </w:rPr>
              <w:t xml:space="preserve">   8</w:t>
            </w:r>
          </w:p>
        </w:tc>
      </w:tr>
      <w:tr w:rsidR="000B1BF5" w:rsidRPr="000E6CCD" w:rsidTr="0085327D">
        <w:trPr>
          <w:gridAfter w:val="1"/>
          <w:wAfter w:w="250" w:type="dxa"/>
          <w:trHeight w:val="360"/>
        </w:trPr>
        <w:tc>
          <w:tcPr>
            <w:tcW w:w="9957" w:type="dxa"/>
            <w:vAlign w:val="bottom"/>
          </w:tcPr>
          <w:p w:rsidR="000B1BF5" w:rsidRDefault="00BB5FB2" w:rsidP="002042C7">
            <w:pPr>
              <w:spacing w:line="240" w:lineRule="auto"/>
              <w:ind w:left="176" w:right="-533" w:firstLine="34"/>
              <w:rPr>
                <w:sz w:val="24"/>
                <w:szCs w:val="24"/>
              </w:rPr>
            </w:pPr>
            <w:r>
              <w:rPr>
                <w:sz w:val="24"/>
                <w:szCs w:val="24"/>
              </w:rPr>
              <w:t>2.</w:t>
            </w:r>
            <w:r w:rsidR="000B1BF5">
              <w:rPr>
                <w:sz w:val="24"/>
                <w:szCs w:val="24"/>
              </w:rPr>
              <w:t xml:space="preserve">8. </w:t>
            </w:r>
            <w:r w:rsidR="000B1BF5" w:rsidRPr="0002706C">
              <w:rPr>
                <w:bCs/>
                <w:sz w:val="24"/>
                <w:szCs w:val="24"/>
              </w:rPr>
              <w:t>Обязательные требования к Участнику</w:t>
            </w:r>
            <w:r w:rsidR="000B1BF5">
              <w:rPr>
                <w:sz w:val="24"/>
                <w:szCs w:val="24"/>
              </w:rPr>
              <w:t xml:space="preserve">. . . . . . . . . . . . . . . . . . . . . . </w:t>
            </w:r>
            <w:r>
              <w:rPr>
                <w:sz w:val="24"/>
                <w:szCs w:val="24"/>
              </w:rPr>
              <w:t xml:space="preserve">. . . . . . . . . . . . . . </w:t>
            </w:r>
            <w:r w:rsidR="000B1BF5">
              <w:rPr>
                <w:sz w:val="24"/>
                <w:szCs w:val="24"/>
              </w:rPr>
              <w:t>. . . .</w:t>
            </w:r>
            <w:r w:rsidR="002042C7">
              <w:rPr>
                <w:sz w:val="24"/>
                <w:szCs w:val="24"/>
              </w:rPr>
              <w:t xml:space="preserve"> . .</w:t>
            </w:r>
          </w:p>
        </w:tc>
        <w:tc>
          <w:tcPr>
            <w:tcW w:w="15169" w:type="dxa"/>
            <w:gridSpan w:val="2"/>
            <w:vAlign w:val="bottom"/>
          </w:tcPr>
          <w:p w:rsidR="000B1BF5" w:rsidRPr="000E6CCD" w:rsidRDefault="00BB5FB2" w:rsidP="000B1BF5">
            <w:pPr>
              <w:spacing w:line="240" w:lineRule="auto"/>
              <w:ind w:right="-709" w:firstLine="0"/>
              <w:rPr>
                <w:sz w:val="24"/>
                <w:szCs w:val="24"/>
              </w:rPr>
            </w:pPr>
            <w:r>
              <w:rPr>
                <w:sz w:val="24"/>
                <w:szCs w:val="24"/>
              </w:rPr>
              <w:t xml:space="preserve">    9</w:t>
            </w:r>
          </w:p>
        </w:tc>
      </w:tr>
      <w:tr w:rsidR="000B1BF5" w:rsidRPr="000E6CCD" w:rsidTr="0085327D">
        <w:trPr>
          <w:gridAfter w:val="1"/>
          <w:wAfter w:w="250" w:type="dxa"/>
          <w:trHeight w:val="360"/>
        </w:trPr>
        <w:tc>
          <w:tcPr>
            <w:tcW w:w="9957" w:type="dxa"/>
            <w:vAlign w:val="bottom"/>
          </w:tcPr>
          <w:p w:rsidR="000B1BF5" w:rsidRPr="008224E0" w:rsidRDefault="000B1BF5" w:rsidP="00B467AD">
            <w:pPr>
              <w:spacing w:line="240" w:lineRule="auto"/>
              <w:ind w:left="176" w:right="-533" w:firstLine="34"/>
              <w:rPr>
                <w:sz w:val="24"/>
                <w:szCs w:val="24"/>
              </w:rPr>
            </w:pPr>
            <w:r w:rsidRPr="008224E0">
              <w:rPr>
                <w:sz w:val="24"/>
                <w:szCs w:val="24"/>
              </w:rPr>
              <w:t>2.</w:t>
            </w:r>
            <w:r>
              <w:rPr>
                <w:sz w:val="24"/>
                <w:szCs w:val="24"/>
              </w:rPr>
              <w:t>9</w:t>
            </w:r>
            <w:r w:rsidRPr="008224E0">
              <w:rPr>
                <w:sz w:val="24"/>
                <w:szCs w:val="24"/>
              </w:rPr>
              <w:t xml:space="preserve">. </w:t>
            </w:r>
            <w:r w:rsidRPr="00BC68E8">
              <w:rPr>
                <w:bCs/>
                <w:sz w:val="24"/>
                <w:szCs w:val="24"/>
              </w:rPr>
              <w:t>Требования по сроку гарантии на поставленный товар</w:t>
            </w:r>
            <w:r w:rsidRPr="008224E0">
              <w:rPr>
                <w:sz w:val="24"/>
                <w:szCs w:val="24"/>
              </w:rPr>
              <w:t xml:space="preserve"> . . . . . . .</w:t>
            </w:r>
            <w:r w:rsidR="00BB5FB2">
              <w:rPr>
                <w:sz w:val="24"/>
                <w:szCs w:val="24"/>
              </w:rPr>
              <w:t xml:space="preserve"> . . . . . . . . . . . .</w:t>
            </w:r>
            <w:r w:rsidRPr="008224E0">
              <w:rPr>
                <w:sz w:val="24"/>
                <w:szCs w:val="24"/>
              </w:rPr>
              <w:t xml:space="preserve"> . . . . .</w:t>
            </w:r>
            <w:r>
              <w:rPr>
                <w:sz w:val="24"/>
                <w:szCs w:val="24"/>
              </w:rPr>
              <w:t xml:space="preserve"> . .</w:t>
            </w:r>
            <w:r w:rsidR="002042C7">
              <w:rPr>
                <w:sz w:val="24"/>
                <w:szCs w:val="24"/>
              </w:rPr>
              <w:t xml:space="preserve"> .</w:t>
            </w:r>
          </w:p>
        </w:tc>
        <w:tc>
          <w:tcPr>
            <w:tcW w:w="15169" w:type="dxa"/>
            <w:gridSpan w:val="2"/>
            <w:vAlign w:val="bottom"/>
          </w:tcPr>
          <w:p w:rsidR="000B1BF5" w:rsidRPr="000E6CCD" w:rsidRDefault="00BB5FB2" w:rsidP="000B1BF5">
            <w:pPr>
              <w:spacing w:line="240" w:lineRule="auto"/>
              <w:ind w:right="-709" w:firstLine="0"/>
              <w:rPr>
                <w:sz w:val="24"/>
                <w:szCs w:val="24"/>
              </w:rPr>
            </w:pPr>
            <w:r>
              <w:rPr>
                <w:sz w:val="24"/>
                <w:szCs w:val="24"/>
              </w:rPr>
              <w:t xml:space="preserve">    9</w:t>
            </w:r>
            <w:r w:rsidR="000B1BF5" w:rsidRPr="000E6CCD">
              <w:rPr>
                <w:sz w:val="24"/>
                <w:szCs w:val="24"/>
              </w:rPr>
              <w:t xml:space="preserve"> </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b/>
                <w:bCs/>
                <w:sz w:val="24"/>
                <w:szCs w:val="24"/>
              </w:rPr>
            </w:pPr>
            <w:r w:rsidRPr="000E6CCD">
              <w:rPr>
                <w:b/>
                <w:bCs/>
                <w:sz w:val="24"/>
                <w:szCs w:val="24"/>
              </w:rPr>
              <w:t xml:space="preserve">3. Проект договора . . . . . . . . . . . . . . . . . . . . . . . . . . . . . . . . . . . . . . . . . . . . . </w:t>
            </w:r>
            <w:r w:rsidR="0085327D">
              <w:rPr>
                <w:b/>
                <w:bCs/>
                <w:sz w:val="24"/>
                <w:szCs w:val="24"/>
              </w:rPr>
              <w:t xml:space="preserve">. . . . . . . . . . . . </w:t>
            </w:r>
            <w:proofErr w:type="gramStart"/>
            <w:r w:rsidR="0085327D">
              <w:rPr>
                <w:b/>
                <w:bCs/>
                <w:sz w:val="24"/>
                <w:szCs w:val="24"/>
              </w:rPr>
              <w:t xml:space="preserve">. . . </w:t>
            </w:r>
            <w:r w:rsidRPr="000E6CCD">
              <w:rPr>
                <w:b/>
                <w:bCs/>
                <w:sz w:val="24"/>
                <w:szCs w:val="24"/>
              </w:rPr>
              <w:t>.</w:t>
            </w:r>
            <w:proofErr w:type="gramEnd"/>
            <w:r w:rsidRPr="000E6CCD">
              <w:rPr>
                <w:b/>
                <w:bCs/>
                <w:sz w:val="24"/>
                <w:szCs w:val="24"/>
              </w:rPr>
              <w:t xml:space="preserve"> </w:t>
            </w:r>
          </w:p>
        </w:tc>
        <w:tc>
          <w:tcPr>
            <w:tcW w:w="15169" w:type="dxa"/>
            <w:gridSpan w:val="2"/>
            <w:vAlign w:val="bottom"/>
            <w:hideMark/>
          </w:tcPr>
          <w:p w:rsidR="003B2C5C" w:rsidRPr="000E6CCD" w:rsidRDefault="003B2C5C" w:rsidP="00754AD7">
            <w:pPr>
              <w:spacing w:line="240" w:lineRule="auto"/>
              <w:ind w:right="-709" w:firstLine="0"/>
              <w:rPr>
                <w:sz w:val="24"/>
                <w:szCs w:val="24"/>
              </w:rPr>
            </w:pPr>
            <w:r>
              <w:rPr>
                <w:sz w:val="24"/>
                <w:szCs w:val="24"/>
              </w:rPr>
              <w:t xml:space="preserve">  </w:t>
            </w:r>
            <w:r w:rsidR="000354FE">
              <w:rPr>
                <w:sz w:val="24"/>
                <w:szCs w:val="24"/>
              </w:rPr>
              <w:t>1</w:t>
            </w:r>
            <w:r w:rsidR="00754AD7">
              <w:rPr>
                <w:sz w:val="24"/>
                <w:szCs w:val="24"/>
              </w:rPr>
              <w:t>0</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b/>
                <w:bCs/>
                <w:sz w:val="24"/>
                <w:szCs w:val="24"/>
              </w:rPr>
            </w:pPr>
            <w:r w:rsidRPr="000E6CCD">
              <w:rPr>
                <w:b/>
                <w:bCs/>
                <w:sz w:val="24"/>
                <w:szCs w:val="24"/>
              </w:rPr>
              <w:t xml:space="preserve">4. Порядок проведения закупки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gridSpan w:val="2"/>
            <w:vAlign w:val="bottom"/>
            <w:hideMark/>
          </w:tcPr>
          <w:p w:rsidR="003B2C5C" w:rsidRPr="009E343C" w:rsidRDefault="003B2C5C" w:rsidP="00754AD7">
            <w:pPr>
              <w:spacing w:line="240" w:lineRule="auto"/>
              <w:ind w:right="-709" w:firstLine="0"/>
              <w:rPr>
                <w:sz w:val="24"/>
                <w:szCs w:val="24"/>
                <w:lang w:val="en-US"/>
              </w:rPr>
            </w:pPr>
            <w:r w:rsidRPr="000E6CCD">
              <w:rPr>
                <w:sz w:val="24"/>
                <w:szCs w:val="24"/>
              </w:rPr>
              <w:t xml:space="preserve">  </w:t>
            </w:r>
            <w:r w:rsidR="00754AD7">
              <w:rPr>
                <w:sz w:val="24"/>
                <w:szCs w:val="24"/>
              </w:rPr>
              <w:t>19</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 xml:space="preserve">4.1. Общий порядок проведения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gridSpan w:val="2"/>
            <w:vAlign w:val="bottom"/>
            <w:hideMark/>
          </w:tcPr>
          <w:p w:rsidR="003B2C5C" w:rsidRPr="000E6CCD" w:rsidRDefault="003B2C5C" w:rsidP="00754AD7">
            <w:pPr>
              <w:spacing w:line="240" w:lineRule="auto"/>
              <w:ind w:right="-709" w:firstLine="0"/>
              <w:rPr>
                <w:sz w:val="24"/>
                <w:szCs w:val="24"/>
              </w:rPr>
            </w:pPr>
            <w:r w:rsidRPr="000E6CCD">
              <w:rPr>
                <w:sz w:val="24"/>
                <w:szCs w:val="24"/>
              </w:rPr>
              <w:t xml:space="preserve">  </w:t>
            </w:r>
            <w:r w:rsidR="00754AD7">
              <w:rPr>
                <w:sz w:val="24"/>
                <w:szCs w:val="24"/>
              </w:rPr>
              <w:t>19</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4.2. Публикация Извещения о проведении закупки . . . . . . . . . . . . . . . . . . .</w:t>
            </w:r>
            <w:r w:rsidR="0085327D">
              <w:rPr>
                <w:sz w:val="24"/>
                <w:szCs w:val="24"/>
              </w:rPr>
              <w:t xml:space="preserve"> . . . . . . . . . . . </w:t>
            </w:r>
            <w:proofErr w:type="gramStart"/>
            <w:r w:rsidR="0085327D">
              <w:rPr>
                <w:sz w:val="24"/>
                <w:szCs w:val="24"/>
              </w:rPr>
              <w:t>. . . .</w:t>
            </w:r>
            <w:proofErr w:type="gramEnd"/>
            <w:r w:rsidRPr="000E6CCD">
              <w:rPr>
                <w:sz w:val="24"/>
                <w:szCs w:val="24"/>
              </w:rPr>
              <w:t xml:space="preserve"> . </w:t>
            </w:r>
          </w:p>
        </w:tc>
        <w:tc>
          <w:tcPr>
            <w:tcW w:w="15169" w:type="dxa"/>
            <w:gridSpan w:val="2"/>
            <w:vAlign w:val="bottom"/>
            <w:hideMark/>
          </w:tcPr>
          <w:p w:rsidR="003B2C5C" w:rsidRPr="000E6CCD" w:rsidRDefault="003B2C5C" w:rsidP="00754AD7">
            <w:pPr>
              <w:spacing w:line="240" w:lineRule="auto"/>
              <w:ind w:right="-709" w:firstLine="0"/>
              <w:rPr>
                <w:sz w:val="24"/>
                <w:szCs w:val="24"/>
              </w:rPr>
            </w:pPr>
            <w:r>
              <w:rPr>
                <w:sz w:val="24"/>
                <w:szCs w:val="24"/>
              </w:rPr>
              <w:t xml:space="preserve">  </w:t>
            </w:r>
            <w:r w:rsidR="00754AD7">
              <w:rPr>
                <w:sz w:val="24"/>
                <w:szCs w:val="24"/>
              </w:rPr>
              <w:t>19</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4.3. Предоставление документации о закупке Участникам . . . . . . . . . . . . .</w:t>
            </w:r>
            <w:r w:rsidR="0085327D">
              <w:rPr>
                <w:sz w:val="24"/>
                <w:szCs w:val="24"/>
              </w:rPr>
              <w:t xml:space="preserve"> . . . . . . . . . . . </w:t>
            </w:r>
            <w:proofErr w:type="gramStart"/>
            <w:r w:rsidR="0085327D">
              <w:rPr>
                <w:sz w:val="24"/>
                <w:szCs w:val="24"/>
              </w:rPr>
              <w:t>. . . .</w:t>
            </w:r>
            <w:proofErr w:type="gramEnd"/>
            <w:r w:rsidRPr="000E6CCD">
              <w:rPr>
                <w:sz w:val="24"/>
                <w:szCs w:val="24"/>
              </w:rPr>
              <w:t xml:space="preserve"> .</w:t>
            </w:r>
          </w:p>
        </w:tc>
        <w:tc>
          <w:tcPr>
            <w:tcW w:w="15169" w:type="dxa"/>
            <w:gridSpan w:val="2"/>
            <w:vAlign w:val="bottom"/>
            <w:hideMark/>
          </w:tcPr>
          <w:p w:rsidR="003B2C5C" w:rsidRPr="000E6CCD" w:rsidRDefault="003B2C5C" w:rsidP="00754AD7">
            <w:pPr>
              <w:spacing w:line="240" w:lineRule="auto"/>
              <w:ind w:right="-709" w:firstLine="0"/>
              <w:rPr>
                <w:sz w:val="24"/>
                <w:szCs w:val="24"/>
              </w:rPr>
            </w:pPr>
            <w:r>
              <w:rPr>
                <w:sz w:val="24"/>
                <w:szCs w:val="24"/>
              </w:rPr>
              <w:t xml:space="preserve">  </w:t>
            </w:r>
            <w:r w:rsidR="00754AD7">
              <w:rPr>
                <w:sz w:val="24"/>
                <w:szCs w:val="24"/>
              </w:rPr>
              <w:t>19</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 xml:space="preserve">4.4. Подготовка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gridSpan w:val="2"/>
            <w:vAlign w:val="bottom"/>
            <w:hideMark/>
          </w:tcPr>
          <w:p w:rsidR="003B2C5C" w:rsidRPr="000E6CCD" w:rsidRDefault="003B2C5C" w:rsidP="00754AD7">
            <w:pPr>
              <w:spacing w:line="240" w:lineRule="auto"/>
              <w:ind w:right="-709" w:firstLine="0"/>
              <w:rPr>
                <w:sz w:val="24"/>
                <w:szCs w:val="24"/>
              </w:rPr>
            </w:pPr>
            <w:r>
              <w:rPr>
                <w:sz w:val="24"/>
                <w:szCs w:val="24"/>
              </w:rPr>
              <w:t xml:space="preserve">  </w:t>
            </w:r>
            <w:r w:rsidR="00754AD7">
              <w:rPr>
                <w:sz w:val="24"/>
                <w:szCs w:val="24"/>
              </w:rPr>
              <w:t>19</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 xml:space="preserve">4.4.1. Общие требования к Заявке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gridSpan w:val="2"/>
            <w:vAlign w:val="bottom"/>
            <w:hideMark/>
          </w:tcPr>
          <w:p w:rsidR="003B2C5C" w:rsidRPr="000E6CCD" w:rsidRDefault="003B2C5C" w:rsidP="00754AD7">
            <w:pPr>
              <w:spacing w:line="240" w:lineRule="auto"/>
              <w:ind w:right="-709" w:firstLine="0"/>
              <w:rPr>
                <w:sz w:val="24"/>
                <w:szCs w:val="24"/>
              </w:rPr>
            </w:pPr>
            <w:r>
              <w:rPr>
                <w:sz w:val="24"/>
                <w:szCs w:val="24"/>
              </w:rPr>
              <w:t xml:space="preserve">  </w:t>
            </w:r>
            <w:r w:rsidR="00754AD7">
              <w:rPr>
                <w:sz w:val="24"/>
                <w:szCs w:val="24"/>
              </w:rPr>
              <w:t>19</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 xml:space="preserve">4.4.2. Требования к сроку действия Заявки . . . . . . . . . </w:t>
            </w:r>
            <w:proofErr w:type="gramStart"/>
            <w:r w:rsidRPr="000E6CCD">
              <w:rPr>
                <w:sz w:val="24"/>
                <w:szCs w:val="24"/>
              </w:rPr>
              <w:t>. . . .</w:t>
            </w:r>
            <w:proofErr w:type="gramEnd"/>
            <w:r w:rsidRPr="000E6CCD">
              <w:rPr>
                <w:sz w:val="24"/>
                <w:szCs w:val="24"/>
              </w:rPr>
              <w:t>. . . . . . . . . . . . . . . . . . . . . . . . . . . . . .</w:t>
            </w:r>
          </w:p>
        </w:tc>
        <w:tc>
          <w:tcPr>
            <w:tcW w:w="15169" w:type="dxa"/>
            <w:gridSpan w:val="2"/>
            <w:vAlign w:val="bottom"/>
            <w:hideMark/>
          </w:tcPr>
          <w:p w:rsidR="003B2C5C" w:rsidRPr="000E6CCD" w:rsidRDefault="003B2C5C" w:rsidP="00754AD7">
            <w:pPr>
              <w:spacing w:line="240" w:lineRule="auto"/>
              <w:ind w:right="-709" w:firstLine="0"/>
              <w:rPr>
                <w:sz w:val="24"/>
                <w:szCs w:val="24"/>
              </w:rPr>
            </w:pPr>
            <w:r>
              <w:rPr>
                <w:sz w:val="24"/>
                <w:szCs w:val="24"/>
              </w:rPr>
              <w:t xml:space="preserve">  </w:t>
            </w:r>
            <w:r w:rsidR="00754AD7">
              <w:rPr>
                <w:sz w:val="24"/>
                <w:szCs w:val="24"/>
              </w:rPr>
              <w:t>20</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4.4.3. Требования к языку Заявки . . . . . . . . . . . . . . . . . . . . . . . . . . . . . . . . . .</w:t>
            </w:r>
            <w:r w:rsidR="0085327D">
              <w:rPr>
                <w:sz w:val="24"/>
                <w:szCs w:val="24"/>
              </w:rPr>
              <w:t xml:space="preserve"> . . . . . . . . . . . </w:t>
            </w:r>
            <w:proofErr w:type="gramStart"/>
            <w:r w:rsidR="0085327D">
              <w:rPr>
                <w:sz w:val="24"/>
                <w:szCs w:val="24"/>
              </w:rPr>
              <w:t>. . . .</w:t>
            </w:r>
            <w:proofErr w:type="gramEnd"/>
            <w:r w:rsidRPr="000E6CCD">
              <w:rPr>
                <w:sz w:val="24"/>
                <w:szCs w:val="24"/>
              </w:rPr>
              <w:t xml:space="preserve"> .</w:t>
            </w:r>
          </w:p>
        </w:tc>
        <w:tc>
          <w:tcPr>
            <w:tcW w:w="15169" w:type="dxa"/>
            <w:gridSpan w:val="2"/>
            <w:vAlign w:val="bottom"/>
            <w:hideMark/>
          </w:tcPr>
          <w:p w:rsidR="003B2C5C" w:rsidRPr="000E6CCD" w:rsidRDefault="003B2C5C" w:rsidP="00754AD7">
            <w:pPr>
              <w:spacing w:line="240" w:lineRule="auto"/>
              <w:ind w:right="-709" w:firstLine="0"/>
              <w:rPr>
                <w:sz w:val="24"/>
                <w:szCs w:val="24"/>
              </w:rPr>
            </w:pPr>
            <w:r>
              <w:rPr>
                <w:sz w:val="24"/>
                <w:szCs w:val="24"/>
              </w:rPr>
              <w:t xml:space="preserve">  </w:t>
            </w:r>
            <w:r w:rsidR="00754AD7">
              <w:rPr>
                <w:sz w:val="24"/>
                <w:szCs w:val="24"/>
              </w:rPr>
              <w:t>20</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 xml:space="preserve">4.4.4. Требования к валюте Заявки . . . . . . . . . . . . . . . . . . . . . . . . . . . . . . . . . </w:t>
            </w:r>
            <w:r w:rsidR="0085327D">
              <w:rPr>
                <w:sz w:val="24"/>
                <w:szCs w:val="24"/>
              </w:rPr>
              <w:t xml:space="preserve">. . . . . . . . . . . . . . . </w:t>
            </w:r>
            <w:r w:rsidRPr="000E6CCD">
              <w:rPr>
                <w:sz w:val="24"/>
                <w:szCs w:val="24"/>
              </w:rPr>
              <w:t>.</w:t>
            </w:r>
          </w:p>
        </w:tc>
        <w:tc>
          <w:tcPr>
            <w:tcW w:w="15169" w:type="dxa"/>
            <w:gridSpan w:val="2"/>
            <w:vAlign w:val="bottom"/>
            <w:hideMark/>
          </w:tcPr>
          <w:p w:rsidR="003B2C5C" w:rsidRPr="000E6CCD" w:rsidRDefault="003B2C5C" w:rsidP="00754AD7">
            <w:pPr>
              <w:spacing w:line="240" w:lineRule="auto"/>
              <w:ind w:right="-709" w:firstLine="0"/>
              <w:rPr>
                <w:sz w:val="24"/>
                <w:szCs w:val="24"/>
              </w:rPr>
            </w:pPr>
            <w:r>
              <w:rPr>
                <w:sz w:val="24"/>
                <w:szCs w:val="24"/>
              </w:rPr>
              <w:t xml:space="preserve">  </w:t>
            </w:r>
            <w:r w:rsidR="00754AD7">
              <w:rPr>
                <w:sz w:val="24"/>
                <w:szCs w:val="24"/>
              </w:rPr>
              <w:t>20</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tLeast"/>
              <w:ind w:left="176" w:right="-709" w:firstLine="34"/>
              <w:rPr>
                <w:sz w:val="24"/>
                <w:szCs w:val="24"/>
              </w:rPr>
            </w:pPr>
            <w:r w:rsidRPr="000E6CCD">
              <w:rPr>
                <w:sz w:val="24"/>
                <w:szCs w:val="24"/>
              </w:rPr>
              <w:t>4.4.5. Порядок, место, дата начала и дата окончания срока подачи Заявок</w:t>
            </w:r>
            <w:r w:rsidR="0085327D">
              <w:rPr>
                <w:sz w:val="24"/>
                <w:szCs w:val="24"/>
              </w:rPr>
              <w:t xml:space="preserve"> . . . . . . . . . . . . </w:t>
            </w:r>
            <w:proofErr w:type="gramStart"/>
            <w:r w:rsidR="0085327D">
              <w:rPr>
                <w:sz w:val="24"/>
                <w:szCs w:val="24"/>
              </w:rPr>
              <w:t>. . .</w:t>
            </w:r>
            <w:r w:rsidRPr="000E6CCD">
              <w:rPr>
                <w:sz w:val="24"/>
                <w:szCs w:val="24"/>
              </w:rPr>
              <w:t xml:space="preserve"> .</w:t>
            </w:r>
            <w:proofErr w:type="gramEnd"/>
            <w:r w:rsidRPr="000E6CCD">
              <w:rPr>
                <w:sz w:val="24"/>
                <w:szCs w:val="24"/>
              </w:rPr>
              <w:t xml:space="preserve"> </w:t>
            </w:r>
          </w:p>
        </w:tc>
        <w:tc>
          <w:tcPr>
            <w:tcW w:w="15169" w:type="dxa"/>
            <w:gridSpan w:val="2"/>
            <w:vAlign w:val="bottom"/>
            <w:hideMark/>
          </w:tcPr>
          <w:p w:rsidR="003B2C5C" w:rsidRPr="000E6CCD" w:rsidRDefault="003B2C5C" w:rsidP="00754AD7">
            <w:pPr>
              <w:spacing w:line="240" w:lineRule="atLeast"/>
              <w:ind w:right="-709" w:firstLine="0"/>
              <w:rPr>
                <w:sz w:val="24"/>
                <w:szCs w:val="24"/>
              </w:rPr>
            </w:pPr>
            <w:r>
              <w:rPr>
                <w:sz w:val="24"/>
                <w:szCs w:val="24"/>
              </w:rPr>
              <w:t xml:space="preserve">  </w:t>
            </w:r>
            <w:r w:rsidR="00754AD7">
              <w:rPr>
                <w:sz w:val="24"/>
                <w:szCs w:val="24"/>
              </w:rPr>
              <w:t>20</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keepNext/>
              <w:suppressAutoHyphens/>
              <w:spacing w:before="240" w:line="240" w:lineRule="atLeast"/>
              <w:ind w:left="210" w:right="-709" w:firstLine="34"/>
              <w:outlineLvl w:val="2"/>
              <w:rPr>
                <w:bCs/>
                <w:sz w:val="24"/>
                <w:szCs w:val="24"/>
              </w:rPr>
            </w:pPr>
            <w:r w:rsidRPr="000E6CCD">
              <w:rPr>
                <w:sz w:val="24"/>
                <w:szCs w:val="24"/>
              </w:rPr>
              <w:t xml:space="preserve">4.4.6.  </w:t>
            </w:r>
            <w:r w:rsidRPr="000E6CCD">
              <w:rPr>
                <w:bCs/>
                <w:sz w:val="24"/>
                <w:szCs w:val="24"/>
              </w:rPr>
              <w:t>Форма, порядок, даты начала и окончания срока предоставления Участникам разъяснений положений Документации</w:t>
            </w:r>
            <w:r w:rsidRPr="000E6CCD">
              <w:rPr>
                <w:sz w:val="24"/>
                <w:szCs w:val="24"/>
              </w:rPr>
              <w:t>. . . . . . . . . . . . . . . . . . . . . . . . . . . . . . . . . . . . . . . . . . . . .</w:t>
            </w:r>
            <w:r w:rsidR="0085327D">
              <w:rPr>
                <w:sz w:val="24"/>
                <w:szCs w:val="24"/>
              </w:rPr>
              <w:t xml:space="preserve"> . . . . .</w:t>
            </w:r>
            <w:r w:rsidR="002042C7">
              <w:rPr>
                <w:sz w:val="24"/>
                <w:szCs w:val="24"/>
              </w:rPr>
              <w:t xml:space="preserve"> . . . . . . .</w:t>
            </w:r>
          </w:p>
        </w:tc>
        <w:tc>
          <w:tcPr>
            <w:tcW w:w="15169" w:type="dxa"/>
            <w:gridSpan w:val="2"/>
            <w:vAlign w:val="bottom"/>
            <w:hideMark/>
          </w:tcPr>
          <w:p w:rsidR="003B2C5C" w:rsidRPr="000E6CCD" w:rsidRDefault="003B2C5C" w:rsidP="00754AD7">
            <w:pPr>
              <w:spacing w:line="240" w:lineRule="atLeast"/>
              <w:ind w:right="-709" w:firstLine="0"/>
              <w:rPr>
                <w:sz w:val="24"/>
                <w:szCs w:val="24"/>
              </w:rPr>
            </w:pPr>
            <w:r>
              <w:rPr>
                <w:sz w:val="24"/>
                <w:szCs w:val="24"/>
              </w:rPr>
              <w:t xml:space="preserve">  </w:t>
            </w:r>
            <w:r w:rsidR="00754AD7">
              <w:rPr>
                <w:sz w:val="24"/>
                <w:szCs w:val="24"/>
              </w:rPr>
              <w:t>20</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tLeast"/>
              <w:ind w:left="176" w:right="-709" w:firstLine="34"/>
              <w:rPr>
                <w:sz w:val="24"/>
                <w:szCs w:val="24"/>
              </w:rPr>
            </w:pPr>
            <w:r w:rsidRPr="000E6CCD">
              <w:rPr>
                <w:sz w:val="24"/>
                <w:szCs w:val="24"/>
              </w:rPr>
              <w:t xml:space="preserve">4.4.7. Изменение извещения о проведении закупки и документации о закупке, </w:t>
            </w:r>
          </w:p>
          <w:p w:rsidR="003B2C5C" w:rsidRPr="000E6CCD" w:rsidRDefault="003B2C5C" w:rsidP="002042C7">
            <w:pPr>
              <w:spacing w:line="240" w:lineRule="atLeast"/>
              <w:ind w:left="176" w:right="-709" w:firstLine="34"/>
              <w:rPr>
                <w:sz w:val="24"/>
                <w:szCs w:val="24"/>
              </w:rPr>
            </w:pPr>
            <w:r w:rsidRPr="000E6CCD">
              <w:rPr>
                <w:sz w:val="24"/>
                <w:szCs w:val="24"/>
              </w:rPr>
              <w:t>отмена закупки. . . . . . . . . . . . . . . . . . . . . . . . . . . . . . . . . . . . . . . . . . . . . . . . . . .</w:t>
            </w:r>
            <w:r w:rsidR="0085327D">
              <w:rPr>
                <w:sz w:val="24"/>
                <w:szCs w:val="24"/>
              </w:rPr>
              <w:t xml:space="preserve"> . . . . . . . . . . . . . .</w:t>
            </w:r>
            <w:r w:rsidRPr="000E6CCD">
              <w:rPr>
                <w:sz w:val="24"/>
                <w:szCs w:val="24"/>
              </w:rPr>
              <w:t xml:space="preserve"> . </w:t>
            </w:r>
          </w:p>
        </w:tc>
        <w:tc>
          <w:tcPr>
            <w:tcW w:w="15169" w:type="dxa"/>
            <w:gridSpan w:val="2"/>
            <w:vAlign w:val="bottom"/>
            <w:hideMark/>
          </w:tcPr>
          <w:p w:rsidR="003B2C5C" w:rsidRPr="000E6CCD" w:rsidRDefault="003B2C5C" w:rsidP="00754AD7">
            <w:pPr>
              <w:spacing w:line="240" w:lineRule="atLeast"/>
              <w:ind w:right="-709" w:firstLine="0"/>
              <w:rPr>
                <w:sz w:val="24"/>
                <w:szCs w:val="24"/>
              </w:rPr>
            </w:pPr>
            <w:r>
              <w:rPr>
                <w:sz w:val="24"/>
                <w:szCs w:val="24"/>
              </w:rPr>
              <w:t xml:space="preserve">  </w:t>
            </w:r>
            <w:r w:rsidR="00754AD7">
              <w:rPr>
                <w:sz w:val="24"/>
                <w:szCs w:val="24"/>
              </w:rPr>
              <w:t>20</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4.4.8. Дата рассмотрения Заявок Участни</w:t>
            </w:r>
            <w:r>
              <w:rPr>
                <w:sz w:val="24"/>
                <w:szCs w:val="24"/>
              </w:rPr>
              <w:t>ков и подведение итогов закупки</w:t>
            </w:r>
            <w:r w:rsidRPr="000E6CCD">
              <w:rPr>
                <w:sz w:val="24"/>
                <w:szCs w:val="24"/>
              </w:rPr>
              <w:t xml:space="preserve"> . . . . . . . . . . . . . . </w:t>
            </w:r>
            <w:r w:rsidR="0085327D">
              <w:rPr>
                <w:sz w:val="24"/>
                <w:szCs w:val="24"/>
              </w:rPr>
              <w:t>.</w:t>
            </w:r>
          </w:p>
        </w:tc>
        <w:tc>
          <w:tcPr>
            <w:tcW w:w="15169" w:type="dxa"/>
            <w:gridSpan w:val="2"/>
            <w:vAlign w:val="bottom"/>
            <w:hideMark/>
          </w:tcPr>
          <w:p w:rsidR="003B2C5C" w:rsidRPr="000E6CCD" w:rsidRDefault="00754AD7" w:rsidP="00754AD7">
            <w:pPr>
              <w:spacing w:line="240" w:lineRule="auto"/>
              <w:ind w:right="-709" w:firstLine="0"/>
              <w:rPr>
                <w:sz w:val="24"/>
                <w:szCs w:val="24"/>
              </w:rPr>
            </w:pPr>
            <w:r>
              <w:rPr>
                <w:sz w:val="24"/>
                <w:szCs w:val="24"/>
              </w:rPr>
              <w:t xml:space="preserve">  21</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 xml:space="preserve">4.4.9. Требования к предоставлению Заявки . . . . . . . . .  . . . . . . . . . . . . . . . . . . . . . . . . . . . . . . </w:t>
            </w:r>
            <w:r>
              <w:rPr>
                <w:sz w:val="24"/>
                <w:szCs w:val="24"/>
              </w:rPr>
              <w:t>.</w:t>
            </w:r>
            <w:r w:rsidR="0085327D">
              <w:rPr>
                <w:sz w:val="24"/>
                <w:szCs w:val="24"/>
              </w:rPr>
              <w:t xml:space="preserve"> .</w:t>
            </w:r>
          </w:p>
        </w:tc>
        <w:tc>
          <w:tcPr>
            <w:tcW w:w="15169" w:type="dxa"/>
            <w:gridSpan w:val="2"/>
            <w:vAlign w:val="bottom"/>
            <w:hideMark/>
          </w:tcPr>
          <w:p w:rsidR="003B2C5C" w:rsidRPr="000E6CCD" w:rsidRDefault="000354FE" w:rsidP="00754AD7">
            <w:pPr>
              <w:spacing w:line="240" w:lineRule="auto"/>
              <w:ind w:right="-709" w:firstLine="0"/>
              <w:rPr>
                <w:sz w:val="24"/>
                <w:szCs w:val="24"/>
              </w:rPr>
            </w:pPr>
            <w:r>
              <w:rPr>
                <w:sz w:val="24"/>
                <w:szCs w:val="24"/>
              </w:rPr>
              <w:t xml:space="preserve">  </w:t>
            </w:r>
            <w:r w:rsidR="00754AD7">
              <w:rPr>
                <w:sz w:val="24"/>
                <w:szCs w:val="24"/>
              </w:rPr>
              <w:t>21</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4.5. Требования к Участникам. Подтверждение соответствия предъявляемым</w:t>
            </w:r>
          </w:p>
        </w:tc>
        <w:tc>
          <w:tcPr>
            <w:tcW w:w="15169" w:type="dxa"/>
            <w:gridSpan w:val="2"/>
            <w:vAlign w:val="bottom"/>
          </w:tcPr>
          <w:p w:rsidR="003B2C5C" w:rsidRPr="000E6CCD" w:rsidRDefault="003B2C5C" w:rsidP="0085327D">
            <w:pPr>
              <w:spacing w:line="240" w:lineRule="auto"/>
              <w:ind w:right="-709" w:firstLine="0"/>
              <w:rPr>
                <w:sz w:val="24"/>
                <w:szCs w:val="24"/>
              </w:rPr>
            </w:pP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 xml:space="preserve">требованиям . . . . . . . . . . . . . . . . . . . . . . . . . . . . . . . . . . . . . . . . . . . . . . . . . . . . . . . . . . . . . . . </w:t>
            </w:r>
            <w:proofErr w:type="gramStart"/>
            <w:r w:rsidRPr="000E6CCD">
              <w:rPr>
                <w:sz w:val="24"/>
                <w:szCs w:val="24"/>
              </w:rPr>
              <w:t>.</w:t>
            </w:r>
            <w:r>
              <w:rPr>
                <w:sz w:val="24"/>
                <w:szCs w:val="24"/>
              </w:rPr>
              <w:t xml:space="preserve"> . . .</w:t>
            </w:r>
            <w:proofErr w:type="gramEnd"/>
            <w:r w:rsidR="0085327D">
              <w:rPr>
                <w:sz w:val="24"/>
                <w:szCs w:val="24"/>
              </w:rPr>
              <w:t xml:space="preserve"> .</w:t>
            </w:r>
          </w:p>
        </w:tc>
        <w:tc>
          <w:tcPr>
            <w:tcW w:w="15169" w:type="dxa"/>
            <w:gridSpan w:val="2"/>
            <w:vAlign w:val="bottom"/>
            <w:hideMark/>
          </w:tcPr>
          <w:p w:rsidR="003B2C5C" w:rsidRPr="000E6CCD" w:rsidRDefault="000354FE" w:rsidP="00754AD7">
            <w:pPr>
              <w:spacing w:line="240" w:lineRule="auto"/>
              <w:ind w:right="-709" w:firstLine="0"/>
              <w:rPr>
                <w:sz w:val="24"/>
                <w:szCs w:val="24"/>
              </w:rPr>
            </w:pPr>
            <w:r>
              <w:rPr>
                <w:sz w:val="24"/>
                <w:szCs w:val="24"/>
              </w:rPr>
              <w:t xml:space="preserve">  </w:t>
            </w:r>
            <w:r w:rsidR="00754AD7">
              <w:rPr>
                <w:sz w:val="24"/>
                <w:szCs w:val="24"/>
              </w:rPr>
              <w:t>21</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lastRenderedPageBreak/>
              <w:t>4.5.1. Требования к Участникам . . . . . . . . . . . . . . . . . . . . . . . . . . . . . . . . . . . . . .</w:t>
            </w:r>
            <w:r w:rsidR="0085327D">
              <w:rPr>
                <w:sz w:val="24"/>
                <w:szCs w:val="24"/>
              </w:rPr>
              <w:t xml:space="preserve"> . . . . . . . . . . . . . </w:t>
            </w:r>
            <w:r w:rsidRPr="000E6CCD">
              <w:rPr>
                <w:sz w:val="24"/>
                <w:szCs w:val="24"/>
              </w:rPr>
              <w:t xml:space="preserve"> </w:t>
            </w:r>
          </w:p>
        </w:tc>
        <w:tc>
          <w:tcPr>
            <w:tcW w:w="15169" w:type="dxa"/>
            <w:gridSpan w:val="2"/>
            <w:vAlign w:val="bottom"/>
            <w:hideMark/>
          </w:tcPr>
          <w:p w:rsidR="003B2C5C" w:rsidRPr="000E6CCD" w:rsidRDefault="000354FE" w:rsidP="00754AD7">
            <w:pPr>
              <w:spacing w:line="240" w:lineRule="auto"/>
              <w:ind w:right="-709" w:firstLine="0"/>
              <w:rPr>
                <w:sz w:val="24"/>
                <w:szCs w:val="24"/>
              </w:rPr>
            </w:pPr>
            <w:r>
              <w:rPr>
                <w:sz w:val="24"/>
                <w:szCs w:val="24"/>
              </w:rPr>
              <w:t xml:space="preserve">  </w:t>
            </w:r>
            <w:r w:rsidR="00754AD7">
              <w:rPr>
                <w:sz w:val="24"/>
                <w:szCs w:val="24"/>
              </w:rPr>
              <w:t>21</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4.5.2. Требования к документам, подтверждающим соответствие Участника</w:t>
            </w:r>
          </w:p>
        </w:tc>
        <w:tc>
          <w:tcPr>
            <w:tcW w:w="15169" w:type="dxa"/>
            <w:gridSpan w:val="2"/>
            <w:vAlign w:val="bottom"/>
          </w:tcPr>
          <w:p w:rsidR="003B2C5C" w:rsidRPr="000E6CCD" w:rsidRDefault="003B2C5C" w:rsidP="0085327D">
            <w:pPr>
              <w:spacing w:line="240" w:lineRule="auto"/>
              <w:ind w:right="-709" w:firstLine="0"/>
              <w:rPr>
                <w:sz w:val="24"/>
                <w:szCs w:val="24"/>
              </w:rPr>
            </w:pP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установленным требованиям . . . . . . . . . . . . . . . . . . . . . . . . . . . . . . . . . . . . . . . . . . . . . . . . . . . . . .</w:t>
            </w:r>
          </w:p>
        </w:tc>
        <w:tc>
          <w:tcPr>
            <w:tcW w:w="15169" w:type="dxa"/>
            <w:gridSpan w:val="2"/>
            <w:vAlign w:val="bottom"/>
            <w:hideMark/>
          </w:tcPr>
          <w:p w:rsidR="003B2C5C" w:rsidRPr="000E6CCD" w:rsidRDefault="003B2C5C" w:rsidP="00754AD7">
            <w:pPr>
              <w:spacing w:line="240" w:lineRule="auto"/>
              <w:ind w:right="-709" w:firstLine="0"/>
              <w:rPr>
                <w:sz w:val="24"/>
                <w:szCs w:val="24"/>
              </w:rPr>
            </w:pPr>
            <w:r>
              <w:rPr>
                <w:sz w:val="24"/>
                <w:szCs w:val="24"/>
              </w:rPr>
              <w:t xml:space="preserve">  </w:t>
            </w:r>
            <w:r w:rsidR="00754AD7">
              <w:rPr>
                <w:sz w:val="24"/>
                <w:szCs w:val="24"/>
              </w:rPr>
              <w:t>22</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 xml:space="preserve">4.6. Подача Заявок и их прием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gridSpan w:val="2"/>
            <w:vAlign w:val="bottom"/>
            <w:hideMark/>
          </w:tcPr>
          <w:p w:rsidR="003B2C5C" w:rsidRPr="000E6CCD" w:rsidRDefault="003B2C5C" w:rsidP="00754AD7">
            <w:pPr>
              <w:spacing w:line="240" w:lineRule="auto"/>
              <w:ind w:right="-709" w:firstLine="0"/>
              <w:rPr>
                <w:sz w:val="24"/>
                <w:szCs w:val="24"/>
              </w:rPr>
            </w:pPr>
            <w:r>
              <w:rPr>
                <w:sz w:val="24"/>
                <w:szCs w:val="24"/>
              </w:rPr>
              <w:t xml:space="preserve">  </w:t>
            </w:r>
            <w:r w:rsidR="00754AD7">
              <w:rPr>
                <w:sz w:val="24"/>
                <w:szCs w:val="24"/>
              </w:rPr>
              <w:t>23</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4.7. Изменение условий Заявки . . . . . . . . . . . . . . . . . . . . . . . . . . . . . . . . . . . . . . . . . . . . . . . . . . . .</w:t>
            </w:r>
          </w:p>
        </w:tc>
        <w:tc>
          <w:tcPr>
            <w:tcW w:w="15169" w:type="dxa"/>
            <w:gridSpan w:val="2"/>
            <w:vAlign w:val="bottom"/>
            <w:hideMark/>
          </w:tcPr>
          <w:p w:rsidR="003B2C5C" w:rsidRPr="000E6CCD" w:rsidRDefault="003B2C5C" w:rsidP="00754AD7">
            <w:pPr>
              <w:spacing w:line="240" w:lineRule="auto"/>
              <w:ind w:right="-709" w:firstLine="0"/>
              <w:rPr>
                <w:sz w:val="24"/>
                <w:szCs w:val="24"/>
              </w:rPr>
            </w:pPr>
            <w:r>
              <w:rPr>
                <w:sz w:val="24"/>
                <w:szCs w:val="24"/>
              </w:rPr>
              <w:t xml:space="preserve">  </w:t>
            </w:r>
            <w:r w:rsidR="00754AD7">
              <w:rPr>
                <w:sz w:val="24"/>
                <w:szCs w:val="24"/>
              </w:rPr>
              <w:t>24</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 xml:space="preserve">4.8. </w:t>
            </w:r>
            <w:r w:rsidRPr="000E6CCD">
              <w:rPr>
                <w:rFonts w:eastAsia="Calibri"/>
                <w:bCs/>
                <w:sz w:val="24"/>
                <w:szCs w:val="24"/>
                <w:lang w:eastAsia="en-US"/>
              </w:rPr>
              <w:t>Открытие доступа к поступившим Заявкам Участников закупки</w:t>
            </w:r>
            <w:r w:rsidRPr="000E6CCD">
              <w:rPr>
                <w:sz w:val="24"/>
                <w:szCs w:val="24"/>
              </w:rPr>
              <w:t xml:space="preserve">. . . . . . . . . . . . . . . . . . . </w:t>
            </w:r>
            <w:r w:rsidR="0085327D">
              <w:rPr>
                <w:sz w:val="24"/>
                <w:szCs w:val="24"/>
              </w:rPr>
              <w:t>. .</w:t>
            </w:r>
          </w:p>
        </w:tc>
        <w:tc>
          <w:tcPr>
            <w:tcW w:w="15169" w:type="dxa"/>
            <w:gridSpan w:val="2"/>
            <w:vAlign w:val="bottom"/>
            <w:hideMark/>
          </w:tcPr>
          <w:p w:rsidR="003B2C5C" w:rsidRPr="000E6CCD" w:rsidRDefault="000354FE" w:rsidP="00754AD7">
            <w:pPr>
              <w:spacing w:line="240" w:lineRule="auto"/>
              <w:ind w:right="-709" w:firstLine="0"/>
              <w:rPr>
                <w:sz w:val="24"/>
                <w:szCs w:val="24"/>
              </w:rPr>
            </w:pPr>
            <w:r>
              <w:rPr>
                <w:sz w:val="24"/>
                <w:szCs w:val="24"/>
              </w:rPr>
              <w:t xml:space="preserve">  </w:t>
            </w:r>
            <w:r w:rsidR="00754AD7">
              <w:rPr>
                <w:sz w:val="24"/>
                <w:szCs w:val="24"/>
              </w:rPr>
              <w:t>24</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 xml:space="preserve">4.9. Отбор и оценка Заявок . . . . . . . . . . . . . . . . . . . . . . . . . . . . . . . . . . . . . . . . . . . . . . . . </w:t>
            </w:r>
            <w:r w:rsidR="0085327D">
              <w:rPr>
                <w:sz w:val="24"/>
                <w:szCs w:val="24"/>
              </w:rPr>
              <w:t xml:space="preserve">. . . </w:t>
            </w:r>
            <w:proofErr w:type="gramStart"/>
            <w:r w:rsidR="0085327D">
              <w:rPr>
                <w:sz w:val="24"/>
                <w:szCs w:val="24"/>
              </w:rPr>
              <w:t>. . . .</w:t>
            </w:r>
            <w:proofErr w:type="gramEnd"/>
            <w:r w:rsidRPr="000E6CCD">
              <w:rPr>
                <w:sz w:val="24"/>
                <w:szCs w:val="24"/>
              </w:rPr>
              <w:t xml:space="preserve"> .</w:t>
            </w:r>
          </w:p>
        </w:tc>
        <w:tc>
          <w:tcPr>
            <w:tcW w:w="15169" w:type="dxa"/>
            <w:gridSpan w:val="2"/>
            <w:vAlign w:val="bottom"/>
            <w:hideMark/>
          </w:tcPr>
          <w:p w:rsidR="003B2C5C" w:rsidRPr="000E6CCD" w:rsidRDefault="00754AD7" w:rsidP="0085327D">
            <w:pPr>
              <w:spacing w:line="240" w:lineRule="auto"/>
              <w:ind w:right="-709" w:firstLine="0"/>
              <w:rPr>
                <w:sz w:val="24"/>
                <w:szCs w:val="24"/>
              </w:rPr>
            </w:pPr>
            <w:r>
              <w:rPr>
                <w:sz w:val="24"/>
                <w:szCs w:val="24"/>
              </w:rPr>
              <w:t xml:space="preserve">  24</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4.9.1. Общие положения . . . . . . . . . . . . . . . . . . . . . . . . . . . . . . . . . . . . . . . . . . . . . . . . . . . . . . . . . .</w:t>
            </w:r>
          </w:p>
        </w:tc>
        <w:tc>
          <w:tcPr>
            <w:tcW w:w="15169" w:type="dxa"/>
            <w:gridSpan w:val="2"/>
            <w:vAlign w:val="bottom"/>
            <w:hideMark/>
          </w:tcPr>
          <w:p w:rsidR="003B2C5C" w:rsidRPr="000E6CCD" w:rsidRDefault="00754AD7" w:rsidP="0085327D">
            <w:pPr>
              <w:spacing w:line="240" w:lineRule="auto"/>
              <w:ind w:right="-709" w:firstLine="0"/>
              <w:rPr>
                <w:sz w:val="24"/>
                <w:szCs w:val="24"/>
              </w:rPr>
            </w:pPr>
            <w:r>
              <w:rPr>
                <w:sz w:val="24"/>
                <w:szCs w:val="24"/>
              </w:rPr>
              <w:t xml:space="preserve">  24</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4.9.2. Этап отбора заявок . . . . . . . . . . . . . . . . . . . . . . . . . . . . . . . . . . . . . . . . . .</w:t>
            </w:r>
            <w:r w:rsidR="0085327D">
              <w:rPr>
                <w:sz w:val="24"/>
                <w:szCs w:val="24"/>
              </w:rPr>
              <w:t xml:space="preserve"> . . . . . . . . . . . . . . .</w:t>
            </w:r>
            <w:r w:rsidRPr="000E6CCD">
              <w:rPr>
                <w:sz w:val="24"/>
                <w:szCs w:val="24"/>
              </w:rPr>
              <w:t xml:space="preserve"> </w:t>
            </w:r>
          </w:p>
        </w:tc>
        <w:tc>
          <w:tcPr>
            <w:tcW w:w="15169" w:type="dxa"/>
            <w:gridSpan w:val="2"/>
            <w:vAlign w:val="bottom"/>
            <w:hideMark/>
          </w:tcPr>
          <w:p w:rsidR="003B2C5C" w:rsidRPr="000E6CCD" w:rsidRDefault="00754AD7" w:rsidP="0085327D">
            <w:pPr>
              <w:spacing w:line="240" w:lineRule="auto"/>
              <w:ind w:right="-709" w:firstLine="0"/>
              <w:rPr>
                <w:sz w:val="24"/>
                <w:szCs w:val="24"/>
              </w:rPr>
            </w:pPr>
            <w:r>
              <w:rPr>
                <w:sz w:val="24"/>
                <w:szCs w:val="24"/>
              </w:rPr>
              <w:t xml:space="preserve">  24</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 xml:space="preserve">4.9.3. Этап оценки заявок . . . . . . . . . . . . . . . . . . . . . . . . . . . . . . . . . . . . . . . . . . </w:t>
            </w:r>
            <w:r w:rsidR="0085327D">
              <w:rPr>
                <w:sz w:val="24"/>
                <w:szCs w:val="24"/>
              </w:rPr>
              <w:t xml:space="preserve">. . . . . . . . . . . . . . </w:t>
            </w:r>
            <w:r w:rsidRPr="000E6CCD">
              <w:rPr>
                <w:sz w:val="24"/>
                <w:szCs w:val="24"/>
              </w:rPr>
              <w:t>.</w:t>
            </w:r>
          </w:p>
        </w:tc>
        <w:tc>
          <w:tcPr>
            <w:tcW w:w="15169" w:type="dxa"/>
            <w:gridSpan w:val="2"/>
            <w:vAlign w:val="bottom"/>
            <w:hideMark/>
          </w:tcPr>
          <w:p w:rsidR="003B2C5C" w:rsidRPr="000E6CCD" w:rsidRDefault="00754AD7" w:rsidP="0085327D">
            <w:pPr>
              <w:spacing w:line="240" w:lineRule="auto"/>
              <w:ind w:right="-709" w:firstLine="0"/>
              <w:rPr>
                <w:sz w:val="24"/>
                <w:szCs w:val="24"/>
              </w:rPr>
            </w:pPr>
            <w:r>
              <w:rPr>
                <w:sz w:val="24"/>
                <w:szCs w:val="24"/>
              </w:rPr>
              <w:t xml:space="preserve">  26</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4.10. Определение Победителя закупки . . . . . . . . . . . . . . . . . . . . . . . . . . . . . . . . . . . . . . . . . . . . .</w:t>
            </w:r>
          </w:p>
        </w:tc>
        <w:tc>
          <w:tcPr>
            <w:tcW w:w="15169" w:type="dxa"/>
            <w:gridSpan w:val="2"/>
            <w:vAlign w:val="bottom"/>
            <w:hideMark/>
          </w:tcPr>
          <w:p w:rsidR="003B2C5C" w:rsidRPr="000E6CCD" w:rsidRDefault="00754AD7" w:rsidP="0085327D">
            <w:pPr>
              <w:spacing w:line="240" w:lineRule="auto"/>
              <w:ind w:right="-709" w:firstLine="0"/>
              <w:rPr>
                <w:sz w:val="24"/>
                <w:szCs w:val="24"/>
              </w:rPr>
            </w:pPr>
            <w:r>
              <w:rPr>
                <w:sz w:val="24"/>
                <w:szCs w:val="24"/>
              </w:rPr>
              <w:t xml:space="preserve">  29</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4.11. Уведомление Участников о результатах закупки . . . . . . . . .  . . . . . . . .</w:t>
            </w:r>
            <w:r w:rsidR="0085327D">
              <w:rPr>
                <w:sz w:val="24"/>
                <w:szCs w:val="24"/>
              </w:rPr>
              <w:t xml:space="preserve"> . . . . . . . . . . . . . . .</w:t>
            </w:r>
            <w:r w:rsidRPr="000E6CCD">
              <w:rPr>
                <w:sz w:val="24"/>
                <w:szCs w:val="24"/>
              </w:rPr>
              <w:t xml:space="preserve"> </w:t>
            </w:r>
          </w:p>
        </w:tc>
        <w:tc>
          <w:tcPr>
            <w:tcW w:w="15169" w:type="dxa"/>
            <w:gridSpan w:val="2"/>
            <w:vAlign w:val="bottom"/>
            <w:hideMark/>
          </w:tcPr>
          <w:p w:rsidR="003B2C5C" w:rsidRPr="000E6CCD" w:rsidRDefault="00754AD7" w:rsidP="0085327D">
            <w:pPr>
              <w:spacing w:line="240" w:lineRule="auto"/>
              <w:ind w:right="-709" w:firstLine="0"/>
              <w:rPr>
                <w:sz w:val="24"/>
                <w:szCs w:val="24"/>
              </w:rPr>
            </w:pPr>
            <w:r>
              <w:rPr>
                <w:sz w:val="24"/>
                <w:szCs w:val="24"/>
              </w:rPr>
              <w:t xml:space="preserve">  29</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 xml:space="preserve">4.12. Заключение договора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gridSpan w:val="2"/>
            <w:vAlign w:val="bottom"/>
            <w:hideMark/>
          </w:tcPr>
          <w:p w:rsidR="003B2C5C" w:rsidRPr="000E6CCD" w:rsidRDefault="00754AD7" w:rsidP="0085327D">
            <w:pPr>
              <w:spacing w:line="240" w:lineRule="auto"/>
              <w:ind w:right="-709" w:firstLine="0"/>
              <w:rPr>
                <w:sz w:val="24"/>
                <w:szCs w:val="24"/>
              </w:rPr>
            </w:pPr>
            <w:r>
              <w:rPr>
                <w:sz w:val="24"/>
                <w:szCs w:val="24"/>
              </w:rPr>
              <w:t xml:space="preserve">  30</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uto"/>
              <w:ind w:left="176" w:right="-709" w:firstLine="34"/>
              <w:rPr>
                <w:sz w:val="24"/>
                <w:szCs w:val="24"/>
              </w:rPr>
            </w:pPr>
            <w:r w:rsidRPr="000E6CCD">
              <w:rPr>
                <w:sz w:val="24"/>
                <w:szCs w:val="24"/>
              </w:rPr>
              <w:t xml:space="preserve">4.13. Исполнение договора.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gridSpan w:val="2"/>
            <w:vAlign w:val="bottom"/>
            <w:hideMark/>
          </w:tcPr>
          <w:p w:rsidR="003B2C5C" w:rsidRPr="000E6CCD" w:rsidRDefault="00754AD7" w:rsidP="0085327D">
            <w:pPr>
              <w:spacing w:line="240" w:lineRule="auto"/>
              <w:ind w:right="-709" w:firstLine="0"/>
              <w:rPr>
                <w:sz w:val="24"/>
                <w:szCs w:val="24"/>
              </w:rPr>
            </w:pPr>
            <w:r>
              <w:rPr>
                <w:sz w:val="24"/>
                <w:szCs w:val="24"/>
              </w:rPr>
              <w:t xml:space="preserve">  31</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tLeast"/>
              <w:ind w:left="176" w:right="-709" w:firstLine="34"/>
              <w:rPr>
                <w:b/>
                <w:bCs/>
                <w:sz w:val="24"/>
                <w:szCs w:val="24"/>
              </w:rPr>
            </w:pPr>
            <w:r w:rsidRPr="000E6CCD">
              <w:rPr>
                <w:b/>
                <w:bCs/>
                <w:sz w:val="24"/>
                <w:szCs w:val="24"/>
              </w:rPr>
              <w:t>5. Образцы основных форм документов, включаемых в Заявку</w:t>
            </w:r>
            <w:r w:rsidRPr="000E6CCD">
              <w:rPr>
                <w:b/>
                <w:sz w:val="24"/>
                <w:szCs w:val="24"/>
              </w:rPr>
              <w:t>. . . . . . . . . . . . . . . . . . . . .</w:t>
            </w:r>
            <w:r w:rsidR="0085327D">
              <w:rPr>
                <w:b/>
                <w:sz w:val="24"/>
                <w:szCs w:val="24"/>
              </w:rPr>
              <w:t xml:space="preserve"> .</w:t>
            </w:r>
          </w:p>
        </w:tc>
        <w:tc>
          <w:tcPr>
            <w:tcW w:w="15169" w:type="dxa"/>
            <w:gridSpan w:val="2"/>
            <w:vAlign w:val="bottom"/>
            <w:hideMark/>
          </w:tcPr>
          <w:p w:rsidR="003B2C5C" w:rsidRPr="000E6CCD" w:rsidRDefault="00754AD7" w:rsidP="0085327D">
            <w:pPr>
              <w:spacing w:line="240" w:lineRule="atLeast"/>
              <w:ind w:right="-709" w:firstLine="0"/>
              <w:rPr>
                <w:sz w:val="24"/>
                <w:szCs w:val="24"/>
              </w:rPr>
            </w:pPr>
            <w:r>
              <w:rPr>
                <w:sz w:val="24"/>
                <w:szCs w:val="24"/>
              </w:rPr>
              <w:t xml:space="preserve">  32</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tLeast"/>
              <w:ind w:left="176" w:right="-709" w:firstLine="34"/>
              <w:rPr>
                <w:sz w:val="24"/>
                <w:szCs w:val="24"/>
              </w:rPr>
            </w:pPr>
            <w:r w:rsidRPr="000E6CCD">
              <w:rPr>
                <w:sz w:val="24"/>
                <w:szCs w:val="24"/>
              </w:rPr>
              <w:t>5.1.  Заявка на участие в закупке (Форма 1). . . . . . . . . . . . . . . . . . . . . . . . . . .</w:t>
            </w:r>
            <w:r w:rsidR="0085327D">
              <w:rPr>
                <w:sz w:val="24"/>
                <w:szCs w:val="24"/>
              </w:rPr>
              <w:t xml:space="preserve"> . . . . . . . . . . . . . . .</w:t>
            </w:r>
          </w:p>
        </w:tc>
        <w:tc>
          <w:tcPr>
            <w:tcW w:w="15169" w:type="dxa"/>
            <w:gridSpan w:val="2"/>
            <w:vAlign w:val="bottom"/>
            <w:hideMark/>
          </w:tcPr>
          <w:p w:rsidR="003B2C5C" w:rsidRPr="000E6CCD" w:rsidRDefault="00754AD7" w:rsidP="0085327D">
            <w:pPr>
              <w:spacing w:line="240" w:lineRule="atLeast"/>
              <w:ind w:right="-709" w:firstLine="0"/>
              <w:rPr>
                <w:sz w:val="24"/>
                <w:szCs w:val="24"/>
              </w:rPr>
            </w:pPr>
            <w:r>
              <w:rPr>
                <w:sz w:val="24"/>
                <w:szCs w:val="24"/>
              </w:rPr>
              <w:t xml:space="preserve">  32</w:t>
            </w:r>
          </w:p>
        </w:tc>
      </w:tr>
      <w:tr w:rsidR="003B2C5C" w:rsidRPr="000E6CCD" w:rsidTr="0085327D">
        <w:trPr>
          <w:gridAfter w:val="1"/>
          <w:wAfter w:w="250" w:type="dxa"/>
          <w:trHeight w:val="360"/>
        </w:trPr>
        <w:tc>
          <w:tcPr>
            <w:tcW w:w="9957" w:type="dxa"/>
            <w:vAlign w:val="bottom"/>
            <w:hideMark/>
          </w:tcPr>
          <w:p w:rsidR="003B2C5C" w:rsidRPr="000E6CCD" w:rsidRDefault="003B2C5C" w:rsidP="002042C7">
            <w:pPr>
              <w:spacing w:line="240" w:lineRule="atLeast"/>
              <w:ind w:left="176" w:right="-709" w:firstLine="34"/>
              <w:rPr>
                <w:sz w:val="24"/>
                <w:szCs w:val="24"/>
              </w:rPr>
            </w:pPr>
            <w:r w:rsidRPr="000E6CCD">
              <w:rPr>
                <w:sz w:val="24"/>
                <w:szCs w:val="24"/>
              </w:rPr>
              <w:t>5.1.1. Инструкция по заполнению . . . . . . . . . . . . . . . . . . . . . . . . . . . . . . . . . . .</w:t>
            </w:r>
            <w:r w:rsidR="0085327D">
              <w:rPr>
                <w:sz w:val="24"/>
                <w:szCs w:val="24"/>
              </w:rPr>
              <w:t xml:space="preserve"> . . . . . . . . . . </w:t>
            </w:r>
            <w:proofErr w:type="gramStart"/>
            <w:r w:rsidR="0085327D">
              <w:rPr>
                <w:sz w:val="24"/>
                <w:szCs w:val="24"/>
              </w:rPr>
              <w:t>. . . .</w:t>
            </w:r>
            <w:proofErr w:type="gramEnd"/>
            <w:r w:rsidR="0085327D">
              <w:rPr>
                <w:sz w:val="24"/>
                <w:szCs w:val="24"/>
              </w:rPr>
              <w:t xml:space="preserve"> .</w:t>
            </w:r>
          </w:p>
        </w:tc>
        <w:tc>
          <w:tcPr>
            <w:tcW w:w="15169" w:type="dxa"/>
            <w:gridSpan w:val="2"/>
            <w:vAlign w:val="bottom"/>
            <w:hideMark/>
          </w:tcPr>
          <w:p w:rsidR="003B2C5C" w:rsidRPr="000E6CCD" w:rsidRDefault="00754AD7" w:rsidP="0085327D">
            <w:pPr>
              <w:spacing w:line="240" w:lineRule="atLeast"/>
              <w:ind w:right="-709" w:firstLine="0"/>
              <w:rPr>
                <w:sz w:val="24"/>
                <w:szCs w:val="24"/>
              </w:rPr>
            </w:pPr>
            <w:r>
              <w:rPr>
                <w:sz w:val="24"/>
                <w:szCs w:val="24"/>
              </w:rPr>
              <w:t xml:space="preserve">  34</w:t>
            </w:r>
          </w:p>
        </w:tc>
      </w:tr>
      <w:tr w:rsidR="003B2C5C" w:rsidRPr="000E6CCD" w:rsidTr="0085327D">
        <w:trPr>
          <w:gridAfter w:val="1"/>
          <w:wAfter w:w="250" w:type="dxa"/>
          <w:trHeight w:val="360"/>
        </w:trPr>
        <w:tc>
          <w:tcPr>
            <w:tcW w:w="9957" w:type="dxa"/>
            <w:vAlign w:val="bottom"/>
          </w:tcPr>
          <w:p w:rsidR="003B2C5C" w:rsidRPr="007476C5" w:rsidRDefault="003B2C5C" w:rsidP="002042C7">
            <w:pPr>
              <w:spacing w:line="240" w:lineRule="atLeast"/>
              <w:ind w:left="176" w:right="-709" w:firstLine="34"/>
              <w:rPr>
                <w:sz w:val="24"/>
                <w:szCs w:val="24"/>
              </w:rPr>
            </w:pPr>
            <w:r>
              <w:rPr>
                <w:bCs/>
                <w:sz w:val="24"/>
                <w:szCs w:val="24"/>
              </w:rPr>
              <w:t>5.2</w:t>
            </w:r>
            <w:r w:rsidRPr="007476C5">
              <w:rPr>
                <w:bCs/>
                <w:sz w:val="24"/>
                <w:szCs w:val="24"/>
              </w:rPr>
              <w:t>.</w:t>
            </w:r>
            <w:r w:rsidRPr="00743A07">
              <w:rPr>
                <w:b/>
                <w:bCs/>
                <w:sz w:val="24"/>
                <w:szCs w:val="24"/>
              </w:rPr>
              <w:t xml:space="preserve"> </w:t>
            </w:r>
            <w:r w:rsidRPr="008D3346">
              <w:rPr>
                <w:bCs/>
                <w:sz w:val="24"/>
                <w:szCs w:val="24"/>
              </w:rPr>
              <w:t>Сведения об опыте работы Участника</w:t>
            </w:r>
            <w:r>
              <w:rPr>
                <w:bCs/>
                <w:sz w:val="24"/>
                <w:szCs w:val="24"/>
              </w:rPr>
              <w:t xml:space="preserve"> </w:t>
            </w:r>
            <w:r w:rsidRPr="000E6CCD">
              <w:rPr>
                <w:sz w:val="24"/>
                <w:szCs w:val="24"/>
              </w:rPr>
              <w:t xml:space="preserve">(Форма </w:t>
            </w:r>
            <w:proofErr w:type="gramStart"/>
            <w:r>
              <w:rPr>
                <w:sz w:val="24"/>
                <w:szCs w:val="24"/>
              </w:rPr>
              <w:t>2</w:t>
            </w:r>
            <w:r w:rsidRPr="000E6CCD">
              <w:rPr>
                <w:sz w:val="24"/>
                <w:szCs w:val="24"/>
              </w:rPr>
              <w:t>). . .</w:t>
            </w:r>
            <w:proofErr w:type="gramEnd"/>
            <w:r w:rsidRPr="000E6CCD">
              <w:rPr>
                <w:sz w:val="24"/>
                <w:szCs w:val="24"/>
              </w:rPr>
              <w:t xml:space="preserve"> . . . . . . . . . . . . . . . . . . . . . . . . .</w:t>
            </w:r>
            <w:r w:rsidR="0085327D">
              <w:rPr>
                <w:sz w:val="24"/>
                <w:szCs w:val="24"/>
              </w:rPr>
              <w:t xml:space="preserve"> . . . . . .</w:t>
            </w:r>
            <w:r>
              <w:rPr>
                <w:sz w:val="24"/>
                <w:szCs w:val="24"/>
              </w:rPr>
              <w:t xml:space="preserve"> </w:t>
            </w:r>
          </w:p>
        </w:tc>
        <w:tc>
          <w:tcPr>
            <w:tcW w:w="15169" w:type="dxa"/>
            <w:gridSpan w:val="2"/>
            <w:vAlign w:val="bottom"/>
          </w:tcPr>
          <w:p w:rsidR="003B2C5C" w:rsidRDefault="00754AD7" w:rsidP="0085327D">
            <w:pPr>
              <w:spacing w:line="240" w:lineRule="atLeast"/>
              <w:ind w:right="-709" w:firstLine="0"/>
              <w:rPr>
                <w:sz w:val="24"/>
                <w:szCs w:val="24"/>
              </w:rPr>
            </w:pPr>
            <w:r>
              <w:rPr>
                <w:sz w:val="24"/>
                <w:szCs w:val="24"/>
              </w:rPr>
              <w:t xml:space="preserve">  35</w:t>
            </w:r>
          </w:p>
        </w:tc>
      </w:tr>
      <w:tr w:rsidR="003B2C5C" w:rsidRPr="000E6CCD" w:rsidTr="0085327D">
        <w:trPr>
          <w:gridAfter w:val="1"/>
          <w:wAfter w:w="250" w:type="dxa"/>
          <w:trHeight w:val="360"/>
        </w:trPr>
        <w:tc>
          <w:tcPr>
            <w:tcW w:w="9957" w:type="dxa"/>
            <w:vAlign w:val="bottom"/>
          </w:tcPr>
          <w:p w:rsidR="003B2C5C" w:rsidRPr="000E6CCD" w:rsidRDefault="003B2C5C" w:rsidP="002042C7">
            <w:pPr>
              <w:spacing w:line="240" w:lineRule="atLeast"/>
              <w:ind w:left="176" w:right="-709" w:firstLine="34"/>
              <w:rPr>
                <w:sz w:val="24"/>
                <w:szCs w:val="24"/>
              </w:rPr>
            </w:pPr>
            <w:r w:rsidRPr="000E6CCD">
              <w:rPr>
                <w:sz w:val="24"/>
                <w:szCs w:val="24"/>
              </w:rPr>
              <w:t>5.</w:t>
            </w:r>
            <w:r>
              <w:rPr>
                <w:sz w:val="24"/>
                <w:szCs w:val="24"/>
              </w:rPr>
              <w:t>2.1</w:t>
            </w:r>
            <w:r w:rsidRPr="000E6CCD">
              <w:rPr>
                <w:sz w:val="24"/>
                <w:szCs w:val="24"/>
              </w:rPr>
              <w:t xml:space="preserve">. </w:t>
            </w:r>
            <w:r>
              <w:rPr>
                <w:sz w:val="24"/>
                <w:szCs w:val="24"/>
              </w:rPr>
              <w:t xml:space="preserve">Инструкция по заполнению . . . . . . . </w:t>
            </w:r>
            <w:r w:rsidRPr="000E6CCD">
              <w:rPr>
                <w:sz w:val="24"/>
                <w:szCs w:val="24"/>
              </w:rPr>
              <w:t xml:space="preserve">. . . . . . . . . . . . . . . . . . . . . . . . . . . . . . . . . . . . . . </w:t>
            </w:r>
            <w:proofErr w:type="gramStart"/>
            <w:r w:rsidRPr="000E6CCD">
              <w:rPr>
                <w:sz w:val="24"/>
                <w:szCs w:val="24"/>
              </w:rPr>
              <w:t>. . . .</w:t>
            </w:r>
            <w:proofErr w:type="gramEnd"/>
            <w:r w:rsidR="0085327D">
              <w:rPr>
                <w:sz w:val="24"/>
                <w:szCs w:val="24"/>
              </w:rPr>
              <w:t xml:space="preserve"> .</w:t>
            </w:r>
          </w:p>
        </w:tc>
        <w:tc>
          <w:tcPr>
            <w:tcW w:w="15169" w:type="dxa"/>
            <w:gridSpan w:val="2"/>
            <w:vAlign w:val="bottom"/>
          </w:tcPr>
          <w:p w:rsidR="003B2C5C" w:rsidRPr="000E6CCD" w:rsidRDefault="003B2C5C" w:rsidP="0085327D">
            <w:pPr>
              <w:spacing w:line="240" w:lineRule="atLeast"/>
              <w:ind w:right="-709" w:firstLine="0"/>
              <w:rPr>
                <w:sz w:val="24"/>
                <w:szCs w:val="24"/>
              </w:rPr>
            </w:pPr>
            <w:r w:rsidRPr="000E6CCD">
              <w:rPr>
                <w:sz w:val="24"/>
                <w:szCs w:val="24"/>
              </w:rPr>
              <w:t xml:space="preserve"> </w:t>
            </w:r>
            <w:r w:rsidR="00754AD7">
              <w:rPr>
                <w:sz w:val="24"/>
                <w:szCs w:val="24"/>
              </w:rPr>
              <w:t xml:space="preserve"> 36</w:t>
            </w:r>
          </w:p>
        </w:tc>
      </w:tr>
      <w:tr w:rsidR="003B2C5C" w:rsidRPr="000E6CCD" w:rsidTr="0085327D">
        <w:trPr>
          <w:gridAfter w:val="1"/>
          <w:wAfter w:w="250" w:type="dxa"/>
          <w:trHeight w:val="360"/>
        </w:trPr>
        <w:tc>
          <w:tcPr>
            <w:tcW w:w="9957" w:type="dxa"/>
            <w:vAlign w:val="bottom"/>
          </w:tcPr>
          <w:p w:rsidR="003B2C5C" w:rsidRPr="008D3346" w:rsidRDefault="003B2C5C" w:rsidP="002042C7">
            <w:pPr>
              <w:spacing w:line="240" w:lineRule="atLeast"/>
              <w:ind w:left="176" w:right="-709" w:firstLine="34"/>
              <w:rPr>
                <w:sz w:val="24"/>
                <w:szCs w:val="24"/>
              </w:rPr>
            </w:pPr>
            <w:r w:rsidRPr="008D3346">
              <w:rPr>
                <w:bCs/>
                <w:sz w:val="24"/>
                <w:szCs w:val="24"/>
              </w:rPr>
              <w:t xml:space="preserve">5.3. </w:t>
            </w:r>
            <w:r w:rsidR="00754AD7">
              <w:rPr>
                <w:bCs/>
                <w:sz w:val="24"/>
                <w:szCs w:val="24"/>
              </w:rPr>
              <w:t>Техническое предложение Участника</w:t>
            </w:r>
            <w:r w:rsidR="000354FE" w:rsidRPr="000354FE">
              <w:rPr>
                <w:bCs/>
                <w:sz w:val="24"/>
                <w:szCs w:val="24"/>
              </w:rPr>
              <w:t xml:space="preserve"> </w:t>
            </w:r>
            <w:r w:rsidRPr="000E6CCD">
              <w:rPr>
                <w:sz w:val="24"/>
                <w:szCs w:val="24"/>
              </w:rPr>
              <w:t xml:space="preserve">(Форма </w:t>
            </w:r>
            <w:r>
              <w:rPr>
                <w:sz w:val="24"/>
                <w:szCs w:val="24"/>
              </w:rPr>
              <w:t>3</w:t>
            </w:r>
            <w:r w:rsidRPr="000E6CCD">
              <w:rPr>
                <w:sz w:val="24"/>
                <w:szCs w:val="24"/>
              </w:rPr>
              <w:t>). . . . . . . . . . . . . . .</w:t>
            </w:r>
            <w:r w:rsidR="0085327D">
              <w:rPr>
                <w:sz w:val="24"/>
                <w:szCs w:val="24"/>
              </w:rPr>
              <w:t xml:space="preserve"> . . . . . . . . . . . . . .</w:t>
            </w:r>
            <w:r w:rsidRPr="000E6CCD">
              <w:rPr>
                <w:sz w:val="24"/>
                <w:szCs w:val="24"/>
              </w:rPr>
              <w:t xml:space="preserve"> .</w:t>
            </w:r>
            <w:r w:rsidR="002042C7">
              <w:rPr>
                <w:sz w:val="24"/>
                <w:szCs w:val="24"/>
              </w:rPr>
              <w:t xml:space="preserve"> . . . .</w:t>
            </w:r>
          </w:p>
        </w:tc>
        <w:tc>
          <w:tcPr>
            <w:tcW w:w="15169" w:type="dxa"/>
            <w:gridSpan w:val="2"/>
            <w:vAlign w:val="bottom"/>
          </w:tcPr>
          <w:p w:rsidR="003B2C5C" w:rsidRPr="000E6CCD" w:rsidRDefault="00281612" w:rsidP="0085327D">
            <w:pPr>
              <w:spacing w:line="240" w:lineRule="atLeast"/>
              <w:ind w:right="-709" w:firstLine="0"/>
              <w:rPr>
                <w:sz w:val="24"/>
                <w:szCs w:val="24"/>
              </w:rPr>
            </w:pPr>
            <w:r>
              <w:rPr>
                <w:sz w:val="24"/>
                <w:szCs w:val="24"/>
              </w:rPr>
              <w:t xml:space="preserve"> </w:t>
            </w:r>
            <w:r w:rsidR="00754AD7">
              <w:rPr>
                <w:sz w:val="24"/>
                <w:szCs w:val="24"/>
              </w:rPr>
              <w:t xml:space="preserve"> 37</w:t>
            </w:r>
          </w:p>
        </w:tc>
      </w:tr>
      <w:tr w:rsidR="003B2C5C" w:rsidRPr="000E6CCD" w:rsidTr="0085327D">
        <w:trPr>
          <w:gridAfter w:val="1"/>
          <w:wAfter w:w="250" w:type="dxa"/>
          <w:trHeight w:val="360"/>
        </w:trPr>
        <w:tc>
          <w:tcPr>
            <w:tcW w:w="9957" w:type="dxa"/>
            <w:vAlign w:val="bottom"/>
          </w:tcPr>
          <w:p w:rsidR="003B2C5C" w:rsidRPr="000E6CCD" w:rsidRDefault="003B2C5C" w:rsidP="002042C7">
            <w:pPr>
              <w:spacing w:line="240" w:lineRule="atLeast"/>
              <w:ind w:left="176" w:right="-709" w:firstLine="34"/>
              <w:rPr>
                <w:sz w:val="24"/>
                <w:szCs w:val="24"/>
              </w:rPr>
            </w:pPr>
            <w:r w:rsidRPr="000E6CCD">
              <w:rPr>
                <w:sz w:val="24"/>
                <w:szCs w:val="24"/>
              </w:rPr>
              <w:t>5.</w:t>
            </w:r>
            <w:r>
              <w:rPr>
                <w:sz w:val="24"/>
                <w:szCs w:val="24"/>
              </w:rPr>
              <w:t>3</w:t>
            </w:r>
            <w:r w:rsidRPr="000E6CCD">
              <w:rPr>
                <w:sz w:val="24"/>
                <w:szCs w:val="24"/>
              </w:rPr>
              <w:t xml:space="preserve">.1. Инструкция по заполнению . . . . . . . . . . . . . . . . . . . . . . . . . . . . . . . . . . . . . . . . . . . . . </w:t>
            </w:r>
            <w:proofErr w:type="gramStart"/>
            <w:r w:rsidRPr="000E6CCD">
              <w:rPr>
                <w:sz w:val="24"/>
                <w:szCs w:val="24"/>
              </w:rPr>
              <w:t>. . . .</w:t>
            </w:r>
            <w:proofErr w:type="gramEnd"/>
            <w:r w:rsidR="0085327D">
              <w:rPr>
                <w:sz w:val="24"/>
                <w:szCs w:val="24"/>
              </w:rPr>
              <w:t xml:space="preserve"> .</w:t>
            </w:r>
          </w:p>
        </w:tc>
        <w:tc>
          <w:tcPr>
            <w:tcW w:w="15169" w:type="dxa"/>
            <w:gridSpan w:val="2"/>
            <w:vAlign w:val="bottom"/>
          </w:tcPr>
          <w:p w:rsidR="003B2C5C" w:rsidRPr="000E6CCD" w:rsidRDefault="00754AD7" w:rsidP="0085327D">
            <w:pPr>
              <w:spacing w:line="240" w:lineRule="atLeast"/>
              <w:ind w:right="-709" w:firstLine="0"/>
              <w:rPr>
                <w:sz w:val="24"/>
                <w:szCs w:val="24"/>
              </w:rPr>
            </w:pPr>
            <w:r>
              <w:rPr>
                <w:sz w:val="24"/>
                <w:szCs w:val="24"/>
              </w:rPr>
              <w:t xml:space="preserve">  38</w:t>
            </w:r>
          </w:p>
        </w:tc>
      </w:tr>
      <w:tr w:rsidR="003B2C5C" w:rsidRPr="000E6CCD" w:rsidTr="0085327D">
        <w:trPr>
          <w:gridAfter w:val="1"/>
          <w:wAfter w:w="250" w:type="dxa"/>
          <w:trHeight w:val="360"/>
        </w:trPr>
        <w:tc>
          <w:tcPr>
            <w:tcW w:w="9957" w:type="dxa"/>
            <w:vAlign w:val="bottom"/>
          </w:tcPr>
          <w:p w:rsidR="003B2C5C" w:rsidRPr="000E6CCD" w:rsidRDefault="003B2C5C" w:rsidP="002042C7">
            <w:pPr>
              <w:spacing w:line="240" w:lineRule="atLeast"/>
              <w:ind w:left="176" w:right="-709" w:firstLine="34"/>
              <w:rPr>
                <w:sz w:val="24"/>
                <w:szCs w:val="24"/>
              </w:rPr>
            </w:pPr>
            <w:r w:rsidRPr="000E6CCD">
              <w:rPr>
                <w:sz w:val="24"/>
                <w:szCs w:val="24"/>
              </w:rPr>
              <w:t>5.</w:t>
            </w:r>
            <w:r>
              <w:rPr>
                <w:sz w:val="24"/>
                <w:szCs w:val="24"/>
              </w:rPr>
              <w:t>4</w:t>
            </w:r>
            <w:r w:rsidRPr="000E6CCD">
              <w:rPr>
                <w:sz w:val="24"/>
                <w:szCs w:val="24"/>
              </w:rPr>
              <w:t xml:space="preserve">. Анкета Участника (Форма </w:t>
            </w:r>
            <w:r>
              <w:rPr>
                <w:sz w:val="24"/>
                <w:szCs w:val="24"/>
              </w:rPr>
              <w:t>4</w:t>
            </w:r>
            <w:r w:rsidRPr="000E6CCD">
              <w:rPr>
                <w:sz w:val="24"/>
                <w:szCs w:val="24"/>
              </w:rPr>
              <w:t xml:space="preserve">) . . . . . . . . . . . . . . . . . . . . . . . . . . . . . . . . . . . . . . . . . . . . . </w:t>
            </w:r>
            <w:proofErr w:type="gramStart"/>
            <w:r w:rsidRPr="000E6CCD">
              <w:rPr>
                <w:sz w:val="24"/>
                <w:szCs w:val="24"/>
              </w:rPr>
              <w:t>.</w:t>
            </w:r>
            <w:r w:rsidR="0085327D">
              <w:rPr>
                <w:sz w:val="24"/>
                <w:szCs w:val="24"/>
              </w:rPr>
              <w:t xml:space="preserve"> . . </w:t>
            </w:r>
            <w:r w:rsidRPr="000E6CCD">
              <w:rPr>
                <w:sz w:val="24"/>
                <w:szCs w:val="24"/>
              </w:rPr>
              <w:t>.</w:t>
            </w:r>
            <w:proofErr w:type="gramEnd"/>
            <w:r w:rsidRPr="000E6CCD">
              <w:rPr>
                <w:sz w:val="24"/>
                <w:szCs w:val="24"/>
              </w:rPr>
              <w:t xml:space="preserve"> .</w:t>
            </w:r>
          </w:p>
        </w:tc>
        <w:tc>
          <w:tcPr>
            <w:tcW w:w="15169" w:type="dxa"/>
            <w:gridSpan w:val="2"/>
            <w:vAlign w:val="bottom"/>
          </w:tcPr>
          <w:p w:rsidR="003B2C5C" w:rsidRPr="000E6CCD" w:rsidRDefault="003B2C5C" w:rsidP="0085327D">
            <w:pPr>
              <w:spacing w:line="240" w:lineRule="atLeast"/>
              <w:ind w:right="-709" w:firstLine="0"/>
              <w:rPr>
                <w:sz w:val="24"/>
                <w:szCs w:val="24"/>
              </w:rPr>
            </w:pPr>
            <w:r w:rsidRPr="000E6CCD">
              <w:rPr>
                <w:sz w:val="24"/>
                <w:szCs w:val="24"/>
              </w:rPr>
              <w:t xml:space="preserve">  </w:t>
            </w:r>
            <w:r w:rsidR="00754AD7">
              <w:rPr>
                <w:sz w:val="24"/>
                <w:szCs w:val="24"/>
              </w:rPr>
              <w:t>39</w:t>
            </w:r>
          </w:p>
        </w:tc>
      </w:tr>
      <w:tr w:rsidR="003B2C5C" w:rsidRPr="000E6CCD" w:rsidTr="0085327D">
        <w:trPr>
          <w:gridAfter w:val="1"/>
          <w:wAfter w:w="250" w:type="dxa"/>
          <w:trHeight w:val="360"/>
        </w:trPr>
        <w:tc>
          <w:tcPr>
            <w:tcW w:w="9957" w:type="dxa"/>
            <w:vAlign w:val="bottom"/>
          </w:tcPr>
          <w:p w:rsidR="003B2C5C" w:rsidRPr="000E6CCD" w:rsidRDefault="003B2C5C" w:rsidP="002042C7">
            <w:pPr>
              <w:spacing w:line="240" w:lineRule="atLeast"/>
              <w:ind w:left="176" w:right="-709" w:firstLine="34"/>
              <w:rPr>
                <w:sz w:val="24"/>
                <w:szCs w:val="24"/>
              </w:rPr>
            </w:pPr>
            <w:r w:rsidRPr="000E6CCD">
              <w:rPr>
                <w:sz w:val="24"/>
                <w:szCs w:val="24"/>
              </w:rPr>
              <w:t>5.</w:t>
            </w:r>
            <w:r>
              <w:rPr>
                <w:sz w:val="24"/>
                <w:szCs w:val="24"/>
              </w:rPr>
              <w:t>4</w:t>
            </w:r>
            <w:r w:rsidRPr="000E6CCD">
              <w:rPr>
                <w:sz w:val="24"/>
                <w:szCs w:val="24"/>
              </w:rPr>
              <w:t>.1. Инструкция по заполнению . . . . . . . . . . . . . . . . . . . . . . . . . . . . . . . . . .</w:t>
            </w:r>
            <w:r w:rsidR="0085327D">
              <w:rPr>
                <w:sz w:val="24"/>
                <w:szCs w:val="24"/>
              </w:rPr>
              <w:t xml:space="preserve"> . . . . . . . . . . . </w:t>
            </w:r>
            <w:proofErr w:type="gramStart"/>
            <w:r w:rsidR="0085327D">
              <w:rPr>
                <w:sz w:val="24"/>
                <w:szCs w:val="24"/>
              </w:rPr>
              <w:t>. . . .</w:t>
            </w:r>
            <w:proofErr w:type="gramEnd"/>
            <w:r w:rsidRPr="000E6CCD">
              <w:rPr>
                <w:sz w:val="24"/>
                <w:szCs w:val="24"/>
              </w:rPr>
              <w:t xml:space="preserve"> .</w:t>
            </w:r>
          </w:p>
        </w:tc>
        <w:tc>
          <w:tcPr>
            <w:tcW w:w="15169" w:type="dxa"/>
            <w:gridSpan w:val="2"/>
            <w:vAlign w:val="bottom"/>
          </w:tcPr>
          <w:p w:rsidR="003B2C5C" w:rsidRPr="000E6CCD" w:rsidRDefault="003B2C5C" w:rsidP="0085327D">
            <w:pPr>
              <w:spacing w:line="240" w:lineRule="atLeast"/>
              <w:ind w:right="-709" w:firstLine="0"/>
              <w:rPr>
                <w:sz w:val="24"/>
                <w:szCs w:val="24"/>
              </w:rPr>
            </w:pPr>
            <w:r w:rsidRPr="000E6CCD">
              <w:rPr>
                <w:sz w:val="24"/>
                <w:szCs w:val="24"/>
              </w:rPr>
              <w:t xml:space="preserve"> </w:t>
            </w:r>
            <w:r w:rsidR="00754AD7">
              <w:rPr>
                <w:sz w:val="24"/>
                <w:szCs w:val="24"/>
              </w:rPr>
              <w:t xml:space="preserve"> 41</w:t>
            </w:r>
          </w:p>
        </w:tc>
      </w:tr>
      <w:tr w:rsidR="003B2C5C" w:rsidRPr="000E6CCD" w:rsidTr="0085327D">
        <w:trPr>
          <w:gridAfter w:val="1"/>
          <w:wAfter w:w="250" w:type="dxa"/>
          <w:trHeight w:val="360"/>
        </w:trPr>
        <w:tc>
          <w:tcPr>
            <w:tcW w:w="9957" w:type="dxa"/>
            <w:vAlign w:val="bottom"/>
          </w:tcPr>
          <w:p w:rsidR="003B2C5C" w:rsidRPr="000E6CCD" w:rsidRDefault="003B2C5C" w:rsidP="002042C7">
            <w:pPr>
              <w:spacing w:line="240" w:lineRule="atLeast"/>
              <w:ind w:left="176" w:right="-709" w:firstLine="34"/>
              <w:rPr>
                <w:sz w:val="24"/>
                <w:szCs w:val="24"/>
              </w:rPr>
            </w:pPr>
            <w:r>
              <w:rPr>
                <w:sz w:val="24"/>
                <w:szCs w:val="24"/>
              </w:rPr>
              <w:t>5.5</w:t>
            </w:r>
            <w:r w:rsidRPr="000E6CCD">
              <w:rPr>
                <w:sz w:val="24"/>
                <w:szCs w:val="24"/>
              </w:rPr>
              <w:t xml:space="preserve">. Справка об отсутствии признаков крупной сделки (Форма </w:t>
            </w:r>
            <w:r>
              <w:rPr>
                <w:sz w:val="24"/>
                <w:szCs w:val="24"/>
              </w:rPr>
              <w:t>5</w:t>
            </w:r>
            <w:r w:rsidRPr="000E6CCD">
              <w:rPr>
                <w:sz w:val="24"/>
                <w:szCs w:val="24"/>
              </w:rPr>
              <w:t xml:space="preserve">) . . . . . . . . . </w:t>
            </w:r>
            <w:r w:rsidR="0085327D">
              <w:rPr>
                <w:sz w:val="24"/>
                <w:szCs w:val="24"/>
              </w:rPr>
              <w:t xml:space="preserve">. . . . . . . . . </w:t>
            </w:r>
            <w:proofErr w:type="gramStart"/>
            <w:r w:rsidR="0085327D">
              <w:rPr>
                <w:sz w:val="24"/>
                <w:szCs w:val="24"/>
              </w:rPr>
              <w:t>. . . .</w:t>
            </w:r>
            <w:proofErr w:type="gramEnd"/>
            <w:r w:rsidR="0085327D">
              <w:rPr>
                <w:sz w:val="24"/>
                <w:szCs w:val="24"/>
              </w:rPr>
              <w:t xml:space="preserve"> </w:t>
            </w:r>
            <w:r w:rsidRPr="000E6CCD">
              <w:rPr>
                <w:sz w:val="24"/>
                <w:szCs w:val="24"/>
              </w:rPr>
              <w:t xml:space="preserve">. </w:t>
            </w:r>
          </w:p>
        </w:tc>
        <w:tc>
          <w:tcPr>
            <w:tcW w:w="15169" w:type="dxa"/>
            <w:gridSpan w:val="2"/>
            <w:vAlign w:val="bottom"/>
          </w:tcPr>
          <w:p w:rsidR="003B2C5C" w:rsidRPr="000E6CCD" w:rsidRDefault="003B2C5C" w:rsidP="0085327D">
            <w:pPr>
              <w:spacing w:line="240" w:lineRule="atLeast"/>
              <w:ind w:right="-709" w:firstLine="0"/>
              <w:rPr>
                <w:sz w:val="24"/>
                <w:szCs w:val="24"/>
              </w:rPr>
            </w:pPr>
            <w:r w:rsidRPr="000E6CCD">
              <w:rPr>
                <w:sz w:val="24"/>
                <w:szCs w:val="24"/>
              </w:rPr>
              <w:t xml:space="preserve"> </w:t>
            </w:r>
            <w:r w:rsidR="00754AD7">
              <w:rPr>
                <w:sz w:val="24"/>
                <w:szCs w:val="24"/>
              </w:rPr>
              <w:t xml:space="preserve"> 42</w:t>
            </w:r>
          </w:p>
        </w:tc>
      </w:tr>
      <w:tr w:rsidR="003B2C5C" w:rsidRPr="000E6CCD" w:rsidTr="0085327D">
        <w:trPr>
          <w:gridAfter w:val="1"/>
          <w:wAfter w:w="250" w:type="dxa"/>
          <w:trHeight w:val="360"/>
        </w:trPr>
        <w:tc>
          <w:tcPr>
            <w:tcW w:w="9957" w:type="dxa"/>
            <w:vAlign w:val="bottom"/>
          </w:tcPr>
          <w:p w:rsidR="003B2C5C" w:rsidRPr="000E6CCD" w:rsidRDefault="003B2C5C" w:rsidP="002042C7">
            <w:pPr>
              <w:spacing w:line="240" w:lineRule="atLeast"/>
              <w:ind w:left="176" w:right="-709" w:firstLine="34"/>
              <w:rPr>
                <w:sz w:val="24"/>
                <w:szCs w:val="24"/>
              </w:rPr>
            </w:pPr>
            <w:r>
              <w:rPr>
                <w:sz w:val="24"/>
                <w:szCs w:val="24"/>
              </w:rPr>
              <w:t>5.5</w:t>
            </w:r>
            <w:r w:rsidRPr="000E6CCD">
              <w:rPr>
                <w:sz w:val="24"/>
                <w:szCs w:val="24"/>
              </w:rPr>
              <w:t xml:space="preserve">.1. Инструкция по заполнению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gridSpan w:val="2"/>
            <w:vAlign w:val="bottom"/>
          </w:tcPr>
          <w:p w:rsidR="003B2C5C" w:rsidRPr="000E6CCD" w:rsidRDefault="00754AD7" w:rsidP="0085327D">
            <w:pPr>
              <w:spacing w:line="240" w:lineRule="atLeast"/>
              <w:ind w:right="-709" w:firstLine="0"/>
              <w:rPr>
                <w:sz w:val="24"/>
                <w:szCs w:val="24"/>
              </w:rPr>
            </w:pPr>
            <w:r>
              <w:rPr>
                <w:sz w:val="24"/>
                <w:szCs w:val="24"/>
              </w:rPr>
              <w:t xml:space="preserve">  43</w:t>
            </w:r>
          </w:p>
        </w:tc>
      </w:tr>
      <w:tr w:rsidR="003B2C5C" w:rsidRPr="000E6CCD" w:rsidTr="000E6CCD">
        <w:trPr>
          <w:trHeight w:val="360"/>
        </w:trPr>
        <w:tc>
          <w:tcPr>
            <w:tcW w:w="10207" w:type="dxa"/>
            <w:gridSpan w:val="2"/>
            <w:vAlign w:val="bottom"/>
          </w:tcPr>
          <w:p w:rsidR="003B2C5C" w:rsidRPr="000E6CCD" w:rsidRDefault="003B2C5C" w:rsidP="003B2C5C">
            <w:pPr>
              <w:spacing w:line="240" w:lineRule="atLeast"/>
              <w:ind w:left="176" w:right="-533"/>
              <w:rPr>
                <w:sz w:val="24"/>
                <w:szCs w:val="24"/>
              </w:rPr>
            </w:pPr>
          </w:p>
        </w:tc>
        <w:tc>
          <w:tcPr>
            <w:tcW w:w="15169" w:type="dxa"/>
            <w:gridSpan w:val="2"/>
            <w:vAlign w:val="bottom"/>
          </w:tcPr>
          <w:p w:rsidR="003B2C5C" w:rsidRPr="000E6CCD" w:rsidRDefault="003B2C5C" w:rsidP="003B2C5C">
            <w:pPr>
              <w:spacing w:line="240" w:lineRule="atLeast"/>
              <w:ind w:left="176" w:right="-533" w:hanging="149"/>
              <w:rPr>
                <w:sz w:val="24"/>
                <w:szCs w:val="24"/>
              </w:rPr>
            </w:pPr>
          </w:p>
        </w:tc>
      </w:tr>
      <w:tr w:rsidR="003B2C5C" w:rsidRPr="000E6CCD" w:rsidTr="000E6CCD">
        <w:trPr>
          <w:trHeight w:val="360"/>
        </w:trPr>
        <w:tc>
          <w:tcPr>
            <w:tcW w:w="10207" w:type="dxa"/>
            <w:gridSpan w:val="2"/>
            <w:vAlign w:val="bottom"/>
          </w:tcPr>
          <w:p w:rsidR="003B2C5C" w:rsidRPr="000E6CCD" w:rsidRDefault="003B2C5C" w:rsidP="003B2C5C">
            <w:pPr>
              <w:spacing w:line="240" w:lineRule="atLeast"/>
              <w:ind w:left="176" w:right="-533"/>
              <w:rPr>
                <w:sz w:val="24"/>
                <w:szCs w:val="24"/>
              </w:rPr>
            </w:pPr>
          </w:p>
        </w:tc>
        <w:tc>
          <w:tcPr>
            <w:tcW w:w="15169" w:type="dxa"/>
            <w:gridSpan w:val="2"/>
            <w:vAlign w:val="bottom"/>
          </w:tcPr>
          <w:p w:rsidR="003B2C5C" w:rsidRPr="000E6CCD" w:rsidRDefault="003B2C5C" w:rsidP="003B2C5C">
            <w:pPr>
              <w:spacing w:line="240" w:lineRule="atLeast"/>
              <w:ind w:left="176" w:right="-533" w:hanging="149"/>
              <w:rPr>
                <w:sz w:val="24"/>
                <w:szCs w:val="24"/>
              </w:rPr>
            </w:pPr>
          </w:p>
        </w:tc>
      </w:tr>
    </w:tbl>
    <w:p w:rsidR="000E6CCD" w:rsidRPr="000E6CCD" w:rsidRDefault="000E6CCD" w:rsidP="000E6CCD">
      <w:pPr>
        <w:spacing w:line="240" w:lineRule="auto"/>
        <w:ind w:firstLine="0"/>
        <w:jc w:val="center"/>
        <w:rPr>
          <w:sz w:val="24"/>
          <w:szCs w:val="24"/>
        </w:rPr>
      </w:pPr>
    </w:p>
    <w:p w:rsidR="000E6CCD" w:rsidRPr="000E6CCD" w:rsidRDefault="000E6CCD" w:rsidP="000E6CCD">
      <w:pPr>
        <w:keepNext/>
        <w:keepLines/>
        <w:pageBreakBefore/>
        <w:suppressAutoHyphens/>
        <w:spacing w:before="480" w:after="240" w:line="240" w:lineRule="auto"/>
        <w:ind w:firstLine="0"/>
        <w:jc w:val="left"/>
        <w:outlineLvl w:val="0"/>
        <w:rPr>
          <w:b/>
          <w:bCs/>
          <w:kern w:val="28"/>
        </w:rPr>
      </w:pPr>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Toc261535034"/>
      <w:bookmarkStart w:id="22" w:name="_Toc262557790"/>
      <w:bookmarkStart w:id="23" w:name="_Toc321748155"/>
      <w:r w:rsidRPr="000E6CCD">
        <w:rPr>
          <w:b/>
          <w:bCs/>
          <w:kern w:val="28"/>
        </w:rPr>
        <w:lastRenderedPageBreak/>
        <w:t>1.</w:t>
      </w:r>
      <w:r w:rsidRPr="000E6CCD">
        <w:rPr>
          <w:b/>
          <w:bCs/>
          <w:kern w:val="28"/>
        </w:rPr>
        <w:tab/>
        <w:t xml:space="preserve">Общие </w:t>
      </w:r>
      <w:bookmarkEnd w:id="7"/>
      <w:bookmarkEnd w:id="8"/>
      <w:bookmarkEnd w:id="9"/>
      <w:bookmarkEnd w:id="10"/>
      <w:r w:rsidRPr="000E6CCD">
        <w:rPr>
          <w:b/>
          <w:bCs/>
          <w:kern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23"/>
    </w:p>
    <w:p w:rsidR="000E6CCD" w:rsidRPr="000E6CCD" w:rsidRDefault="000E6CCD" w:rsidP="000E6CCD">
      <w:pPr>
        <w:keepNext/>
        <w:suppressAutoHyphens/>
        <w:spacing w:before="360" w:after="120" w:line="240" w:lineRule="auto"/>
        <w:ind w:firstLine="0"/>
        <w:jc w:val="left"/>
        <w:outlineLvl w:val="1"/>
        <w:rPr>
          <w:b/>
          <w:bCs/>
          <w:sz w:val="24"/>
          <w:szCs w:val="24"/>
        </w:rPr>
      </w:pPr>
      <w:bookmarkStart w:id="24" w:name="_Toc55285335"/>
      <w:bookmarkStart w:id="25" w:name="_Toc55305369"/>
      <w:bookmarkStart w:id="26" w:name="_Toc57314615"/>
      <w:bookmarkStart w:id="27" w:name="_Toc69728941"/>
      <w:bookmarkStart w:id="28" w:name="_Toc261535035"/>
      <w:bookmarkStart w:id="29" w:name="_Toc262557791"/>
      <w:bookmarkStart w:id="30" w:name="_Toc321748156"/>
      <w:r w:rsidRPr="000E6CCD">
        <w:rPr>
          <w:b/>
          <w:bCs/>
          <w:sz w:val="24"/>
          <w:szCs w:val="24"/>
        </w:rPr>
        <w:t xml:space="preserve">1.1. Общие сведения о </w:t>
      </w:r>
      <w:bookmarkEnd w:id="24"/>
      <w:bookmarkEnd w:id="25"/>
      <w:bookmarkEnd w:id="26"/>
      <w:bookmarkEnd w:id="27"/>
      <w:r w:rsidRPr="000E6CCD">
        <w:rPr>
          <w:b/>
          <w:bCs/>
          <w:sz w:val="24"/>
          <w:szCs w:val="24"/>
        </w:rPr>
        <w:t xml:space="preserve">процедуре </w:t>
      </w:r>
      <w:bookmarkEnd w:id="28"/>
      <w:bookmarkEnd w:id="29"/>
      <w:bookmarkEnd w:id="30"/>
      <w:r w:rsidRPr="000E6CCD">
        <w:rPr>
          <w:b/>
          <w:bCs/>
          <w:sz w:val="24"/>
          <w:szCs w:val="24"/>
        </w:rPr>
        <w:t>закупки</w:t>
      </w:r>
    </w:p>
    <w:p w:rsidR="000E6CCD" w:rsidRPr="00535279" w:rsidRDefault="000E6CCD" w:rsidP="00535279">
      <w:pPr>
        <w:pStyle w:val="Default"/>
        <w:jc w:val="both"/>
        <w:rPr>
          <w:b/>
        </w:rPr>
      </w:pPr>
      <w:bookmarkStart w:id="31" w:name="_Ref55193512"/>
      <w:bookmarkStart w:id="32" w:name="Общие_сведения"/>
      <w:bookmarkStart w:id="33" w:name="_Ref93209175"/>
      <w:r w:rsidRPr="000E6CCD">
        <w:rPr>
          <w:b/>
        </w:rPr>
        <w:t>1.1.1.</w:t>
      </w:r>
      <w:r w:rsidRPr="000E6CCD">
        <w:t xml:space="preserve"> Акционерное общество «Саханефтегазсбыт», расположенное по адресу: 677000, г. Якутск, ул. Чиряева, 3 (далее – Заказчик), Извещением о проведении  </w:t>
      </w:r>
      <w:r w:rsidRPr="000E6CCD">
        <w:rPr>
          <w:b/>
        </w:rPr>
        <w:t>запроса предложений в электронной форме</w:t>
      </w:r>
      <w:r w:rsidRPr="000E6CCD">
        <w:t xml:space="preserve"> (далее — закупка), размещенным на сайте Заказчика </w:t>
      </w:r>
      <w:hyperlink r:id="rId8" w:history="1">
        <w:r w:rsidRPr="000E6CCD">
          <w:rPr>
            <w:color w:val="0000FF"/>
            <w:u w:val="single"/>
          </w:rPr>
          <w:t>www.саханефтегазсбыт.рф</w:t>
        </w:r>
      </w:hyperlink>
      <w:r w:rsidRPr="000E6CCD">
        <w:t xml:space="preserve">, официальном сайте ЕИС </w:t>
      </w:r>
      <w:hyperlink r:id="rId9" w:history="1">
        <w:r w:rsidRPr="000E6CCD">
          <w:rPr>
            <w:color w:val="0000FF"/>
            <w:u w:val="single"/>
          </w:rPr>
          <w:t>www.zakupki.gov.ru</w:t>
        </w:r>
      </w:hyperlink>
      <w:r w:rsidRPr="000E6CCD">
        <w:t xml:space="preserve"> и на сайте</w:t>
      </w:r>
      <w:r w:rsidR="00924CB0">
        <w:t xml:space="preserve"> оператора электронной площадки</w:t>
      </w:r>
      <w:r w:rsidRPr="000E6CCD">
        <w:t xml:space="preserve"> </w:t>
      </w:r>
      <w:r w:rsidR="00535279" w:rsidRPr="00837DEF">
        <w:t>ЭТП "Торги-223 https://www.torgi223.ru</w:t>
      </w:r>
      <w:r w:rsidRPr="000E6CCD">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w:t>
      </w:r>
      <w:bookmarkStart w:id="34" w:name="_GoBack"/>
      <w:bookmarkEnd w:id="34"/>
      <w:r w:rsidRPr="000E6CCD">
        <w:t>предложений</w:t>
      </w:r>
      <w:bookmarkEnd w:id="31"/>
      <w:bookmarkEnd w:id="32"/>
      <w:r w:rsidRPr="000E6CCD">
        <w:t xml:space="preserve"> в электронной форме </w:t>
      </w:r>
      <w:r w:rsidR="00E65E3F" w:rsidRPr="00182C55">
        <w:t xml:space="preserve">на </w:t>
      </w:r>
      <w:r w:rsidR="000B1BF5">
        <w:t>изготовление и поставку</w:t>
      </w:r>
      <w:r w:rsidR="000B1BF5" w:rsidRPr="004509C2">
        <w:t xml:space="preserve"> блок-модуля «Операторская» для н</w:t>
      </w:r>
      <w:r w:rsidR="000B1BF5">
        <w:t>ужд АО «Саханефтегазсбыт» в 2022</w:t>
      </w:r>
      <w:r w:rsidR="000B1BF5" w:rsidRPr="004509C2">
        <w:t xml:space="preserve"> году</w:t>
      </w:r>
      <w:r w:rsidRPr="000E6CCD">
        <w:t>.</w:t>
      </w:r>
    </w:p>
    <w:p w:rsidR="000E6CCD" w:rsidRPr="000E6CCD" w:rsidRDefault="000E6CCD" w:rsidP="000E6CCD">
      <w:pPr>
        <w:suppressAutoHyphens/>
        <w:spacing w:line="240" w:lineRule="auto"/>
        <w:ind w:right="-2" w:firstLine="0"/>
        <w:rPr>
          <w:sz w:val="24"/>
          <w:szCs w:val="24"/>
        </w:rPr>
      </w:pPr>
      <w:r w:rsidRPr="000E6CCD">
        <w:rPr>
          <w:b/>
          <w:sz w:val="24"/>
          <w:szCs w:val="24"/>
        </w:rPr>
        <w:t>1.1.2.</w:t>
      </w:r>
      <w:r w:rsidRPr="000E6CCD">
        <w:rPr>
          <w:sz w:val="24"/>
          <w:szCs w:val="24"/>
        </w:rPr>
        <w:t xml:space="preserve">  Для справок обращаться к представителю инициатора закупки:</w:t>
      </w:r>
      <w:bookmarkEnd w:id="33"/>
      <w:r w:rsidRPr="000E6CCD">
        <w:rPr>
          <w:sz w:val="24"/>
          <w:szCs w:val="24"/>
        </w:rPr>
        <w:t xml:space="preserve"> </w:t>
      </w:r>
    </w:p>
    <w:p w:rsidR="000B1BF5" w:rsidRDefault="000E6CCD" w:rsidP="000E6CCD">
      <w:pPr>
        <w:suppressAutoHyphens/>
        <w:spacing w:line="240" w:lineRule="auto"/>
        <w:ind w:firstLine="0"/>
        <w:rPr>
          <w:rFonts w:eastAsia="Calibri"/>
          <w:sz w:val="24"/>
          <w:szCs w:val="24"/>
          <w:lang w:eastAsia="en-US"/>
        </w:rPr>
      </w:pPr>
      <w:r w:rsidRPr="000E6CCD">
        <w:rPr>
          <w:b/>
          <w:sz w:val="24"/>
          <w:szCs w:val="24"/>
        </w:rPr>
        <w:t>-</w:t>
      </w:r>
      <w:r w:rsidRPr="000E6CCD">
        <w:rPr>
          <w:sz w:val="24"/>
          <w:szCs w:val="24"/>
        </w:rPr>
        <w:t xml:space="preserve"> </w:t>
      </w:r>
      <w:r w:rsidR="000B1BF5" w:rsidRPr="000B1BF5">
        <w:rPr>
          <w:rFonts w:eastAsia="Calibri"/>
          <w:sz w:val="24"/>
          <w:szCs w:val="24"/>
          <w:lang w:eastAsia="en-US"/>
        </w:rPr>
        <w:t xml:space="preserve">Максимов Дмитрий Семенович, </w:t>
      </w:r>
      <w:r w:rsidR="000B1BF5" w:rsidRPr="000E6CCD">
        <w:rPr>
          <w:sz w:val="24"/>
          <w:szCs w:val="24"/>
        </w:rPr>
        <w:t>телефон</w:t>
      </w:r>
      <w:r w:rsidR="000B1BF5" w:rsidRPr="000B1BF5">
        <w:rPr>
          <w:rFonts w:eastAsia="Calibri"/>
          <w:sz w:val="24"/>
          <w:szCs w:val="24"/>
          <w:lang w:eastAsia="en-US"/>
        </w:rPr>
        <w:t xml:space="preserve"> </w:t>
      </w:r>
      <w:r w:rsidR="000B1BF5">
        <w:rPr>
          <w:rFonts w:eastAsia="Calibri"/>
          <w:sz w:val="24"/>
          <w:szCs w:val="24"/>
          <w:lang w:eastAsia="en-US"/>
        </w:rPr>
        <w:t xml:space="preserve">8 </w:t>
      </w:r>
      <w:r w:rsidR="000B1BF5" w:rsidRPr="000B1BF5">
        <w:rPr>
          <w:rFonts w:eastAsia="Calibri"/>
          <w:sz w:val="24"/>
          <w:szCs w:val="24"/>
          <w:lang w:eastAsia="en-US"/>
        </w:rPr>
        <w:t xml:space="preserve">(4112) 31-89-32 </w:t>
      </w:r>
      <w:r w:rsidR="000B1BF5">
        <w:rPr>
          <w:rFonts w:eastAsia="Calibri"/>
          <w:sz w:val="24"/>
          <w:szCs w:val="24"/>
          <w:lang w:eastAsia="en-US"/>
        </w:rPr>
        <w:t>(</w:t>
      </w:r>
      <w:r w:rsidR="000B1BF5" w:rsidRPr="000B1BF5">
        <w:rPr>
          <w:rFonts w:eastAsia="Calibri"/>
          <w:sz w:val="24"/>
          <w:szCs w:val="24"/>
          <w:lang w:eastAsia="en-US"/>
        </w:rPr>
        <w:t>доб. 265</w:t>
      </w:r>
      <w:r w:rsidR="000B1BF5">
        <w:rPr>
          <w:rFonts w:eastAsia="Calibri"/>
          <w:sz w:val="24"/>
          <w:szCs w:val="24"/>
          <w:lang w:eastAsia="en-US"/>
        </w:rPr>
        <w:t>)</w:t>
      </w:r>
    </w:p>
    <w:p w:rsidR="000E6CCD" w:rsidRPr="000E6CCD" w:rsidRDefault="000E6CCD" w:rsidP="000E6CCD">
      <w:pPr>
        <w:suppressAutoHyphens/>
        <w:spacing w:line="240" w:lineRule="auto"/>
        <w:ind w:firstLine="0"/>
        <w:rPr>
          <w:sz w:val="24"/>
          <w:szCs w:val="24"/>
        </w:rPr>
      </w:pPr>
      <w:r w:rsidRPr="000E6CCD">
        <w:rPr>
          <w:b/>
          <w:sz w:val="24"/>
          <w:szCs w:val="24"/>
        </w:rPr>
        <w:t>-</w:t>
      </w:r>
      <w:r w:rsidRPr="000E6CCD">
        <w:rPr>
          <w:sz w:val="24"/>
          <w:szCs w:val="24"/>
        </w:rPr>
        <w:t xml:space="preserve"> Парамонова Инна Анатольевна - телефон </w:t>
      </w:r>
      <w:r w:rsidR="000B1BF5">
        <w:rPr>
          <w:sz w:val="24"/>
          <w:szCs w:val="24"/>
        </w:rPr>
        <w:t xml:space="preserve">8 </w:t>
      </w:r>
      <w:r w:rsidRPr="000E6CCD">
        <w:rPr>
          <w:sz w:val="24"/>
          <w:szCs w:val="24"/>
        </w:rPr>
        <w:t>(4112) 31-89-40 (доб. 391).</w:t>
      </w:r>
    </w:p>
    <w:p w:rsidR="000E6CCD" w:rsidRPr="000E6CCD" w:rsidRDefault="000E6CCD" w:rsidP="00C704FB">
      <w:pPr>
        <w:widowControl w:val="0"/>
        <w:numPr>
          <w:ilvl w:val="2"/>
          <w:numId w:val="22"/>
        </w:numPr>
        <w:autoSpaceDE w:val="0"/>
        <w:autoSpaceDN w:val="0"/>
        <w:adjustRightInd w:val="0"/>
        <w:spacing w:line="240" w:lineRule="auto"/>
        <w:ind w:left="0" w:firstLine="0"/>
        <w:contextualSpacing/>
        <w:rPr>
          <w:sz w:val="24"/>
          <w:szCs w:val="24"/>
        </w:rPr>
      </w:pPr>
      <w:bookmarkStart w:id="35" w:name="_Toc55285336"/>
      <w:bookmarkStart w:id="36" w:name="_Toc55305370"/>
      <w:bookmarkStart w:id="37" w:name="_Ref55313246"/>
      <w:bookmarkStart w:id="38" w:name="_Ref56231140"/>
      <w:bookmarkStart w:id="39" w:name="_Ref56231144"/>
      <w:bookmarkStart w:id="40" w:name="_Toc57314617"/>
      <w:bookmarkStart w:id="41" w:name="_Toc69728943"/>
      <w:bookmarkStart w:id="42" w:name="_Toc261535036"/>
      <w:bookmarkStart w:id="43" w:name="_Toc262557792"/>
      <w:bookmarkStart w:id="44" w:name="_Toc321748157"/>
      <w:bookmarkStart w:id="45" w:name="_Toc518119237"/>
      <w:r w:rsidRPr="000E6CCD">
        <w:rPr>
          <w:sz w:val="24"/>
          <w:szCs w:val="24"/>
        </w:rPr>
        <w:t>Подробные требования к поставке (выполнению работ, оказанию услуг) изложены в разделе 2 </w:t>
      </w:r>
      <w:r w:rsidRPr="000E6CCD">
        <w:rPr>
          <w:b/>
          <w:sz w:val="24"/>
          <w:szCs w:val="24"/>
        </w:rPr>
        <w:t>-</w:t>
      </w:r>
      <w:r w:rsidRPr="000E6CCD">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0E6CCD" w:rsidRPr="000E6CCD" w:rsidRDefault="000E6CCD" w:rsidP="000E6CCD">
      <w:pPr>
        <w:keepNext/>
        <w:tabs>
          <w:tab w:val="left" w:pos="1134"/>
        </w:tabs>
        <w:suppressAutoHyphens/>
        <w:spacing w:before="360" w:after="120" w:line="240" w:lineRule="auto"/>
        <w:ind w:left="283" w:hanging="283"/>
        <w:outlineLvl w:val="1"/>
        <w:rPr>
          <w:b/>
          <w:bCs/>
          <w:sz w:val="24"/>
          <w:szCs w:val="24"/>
        </w:rPr>
      </w:pPr>
      <w:bookmarkStart w:id="46" w:name="_Toc322701680"/>
      <w:bookmarkEnd w:id="35"/>
      <w:bookmarkEnd w:id="36"/>
      <w:bookmarkEnd w:id="37"/>
      <w:bookmarkEnd w:id="38"/>
      <w:bookmarkEnd w:id="39"/>
      <w:bookmarkEnd w:id="40"/>
      <w:bookmarkEnd w:id="41"/>
      <w:bookmarkEnd w:id="42"/>
      <w:bookmarkEnd w:id="43"/>
      <w:bookmarkEnd w:id="44"/>
      <w:bookmarkEnd w:id="45"/>
      <w:r w:rsidRPr="000E6CCD">
        <w:rPr>
          <w:b/>
          <w:bCs/>
          <w:sz w:val="24"/>
          <w:szCs w:val="24"/>
        </w:rPr>
        <w:t>1.2. Правовой статус процедур и документов</w:t>
      </w:r>
      <w:bookmarkEnd w:id="46"/>
    </w:p>
    <w:p w:rsidR="000E6CCD" w:rsidRPr="000E6CCD" w:rsidRDefault="000E6CCD" w:rsidP="000E6CCD">
      <w:pPr>
        <w:numPr>
          <w:ilvl w:val="2"/>
          <w:numId w:val="3"/>
        </w:numPr>
        <w:tabs>
          <w:tab w:val="left" w:pos="709"/>
        </w:tabs>
        <w:spacing w:line="240" w:lineRule="atLeast"/>
        <w:ind w:left="0" w:firstLine="0"/>
        <w:rPr>
          <w:bCs/>
          <w:iCs/>
          <w:color w:val="000000"/>
          <w:sz w:val="24"/>
          <w:szCs w:val="24"/>
        </w:rPr>
      </w:pPr>
      <w:r w:rsidRPr="000E6CCD">
        <w:rPr>
          <w:color w:val="000000"/>
          <w:sz w:val="24"/>
          <w:szCs w:val="24"/>
        </w:rPr>
        <w:t>Данная процедура закупки является конкурентным способом закупки. З</w:t>
      </w:r>
      <w:r w:rsidRPr="000E6CCD">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6CCD">
        <w:rPr>
          <w:b/>
          <w:bCs/>
          <w:iCs/>
          <w:color w:val="000000"/>
          <w:sz w:val="24"/>
          <w:szCs w:val="24"/>
        </w:rPr>
        <w:t>-</w:t>
      </w:r>
      <w:r w:rsidRPr="000E6CCD">
        <w:rPr>
          <w:bCs/>
          <w:iCs/>
          <w:color w:val="000000"/>
          <w:sz w:val="24"/>
          <w:szCs w:val="24"/>
        </w:rPr>
        <w:t>1061 ч.2 ГК РФ.</w:t>
      </w:r>
    </w:p>
    <w:p w:rsidR="000E6CCD" w:rsidRPr="000E6CCD" w:rsidRDefault="000E6CCD" w:rsidP="000E6CCD">
      <w:pPr>
        <w:numPr>
          <w:ilvl w:val="2"/>
          <w:numId w:val="3"/>
        </w:numPr>
        <w:tabs>
          <w:tab w:val="clear" w:pos="1134"/>
          <w:tab w:val="num" w:pos="709"/>
        </w:tabs>
        <w:spacing w:line="240" w:lineRule="atLeast"/>
        <w:ind w:left="0" w:firstLine="0"/>
        <w:rPr>
          <w:color w:val="000000"/>
          <w:sz w:val="24"/>
          <w:szCs w:val="24"/>
        </w:rPr>
      </w:pPr>
      <w:r w:rsidRPr="000E6CCD">
        <w:rPr>
          <w:color w:val="000000"/>
          <w:sz w:val="24"/>
          <w:szCs w:val="24"/>
        </w:rPr>
        <w:t xml:space="preserve"> Опубликованное </w:t>
      </w:r>
      <w:r w:rsidRPr="000E6CCD">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0E6CCD" w:rsidRPr="000E6CCD" w:rsidRDefault="000E6CCD" w:rsidP="000E6CCD">
      <w:pPr>
        <w:numPr>
          <w:ilvl w:val="2"/>
          <w:numId w:val="3"/>
        </w:numPr>
        <w:tabs>
          <w:tab w:val="clear" w:pos="1134"/>
          <w:tab w:val="num" w:pos="709"/>
        </w:tabs>
        <w:spacing w:line="240" w:lineRule="atLeast"/>
        <w:ind w:left="0" w:firstLine="0"/>
        <w:rPr>
          <w:color w:val="000000"/>
          <w:sz w:val="24"/>
          <w:szCs w:val="24"/>
        </w:rPr>
      </w:pPr>
      <w:r w:rsidRPr="000E6CCD">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0E6CCD" w:rsidRPr="000E6CCD" w:rsidRDefault="000E6CCD" w:rsidP="000E6CCD">
      <w:pPr>
        <w:spacing w:line="240" w:lineRule="atLeast"/>
        <w:ind w:firstLine="0"/>
        <w:rPr>
          <w:color w:val="000000"/>
          <w:sz w:val="24"/>
          <w:szCs w:val="24"/>
        </w:rPr>
      </w:pPr>
      <w:r w:rsidRPr="000E6CCD">
        <w:rPr>
          <w:color w:val="000000"/>
          <w:sz w:val="24"/>
          <w:szCs w:val="24"/>
        </w:rPr>
        <w:t xml:space="preserve">      Заключенный по результатам закупки Договор фиксирует все достигнутые сторонами договоренности.</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0E6CCD" w:rsidRPr="000E6CCD" w:rsidRDefault="000E6CCD" w:rsidP="000E6CCD">
      <w:pPr>
        <w:tabs>
          <w:tab w:val="num" w:pos="0"/>
          <w:tab w:val="num" w:pos="1134"/>
        </w:tabs>
        <w:spacing w:line="240" w:lineRule="atLeast"/>
        <w:ind w:firstLine="0"/>
        <w:rPr>
          <w:color w:val="000000"/>
          <w:sz w:val="24"/>
          <w:szCs w:val="24"/>
        </w:rPr>
      </w:pPr>
      <w:r w:rsidRPr="000E6CCD">
        <w:rPr>
          <w:b/>
          <w:color w:val="000000"/>
          <w:sz w:val="24"/>
          <w:szCs w:val="24"/>
        </w:rPr>
        <w:t>а)</w:t>
      </w:r>
      <w:r w:rsidRPr="000E6CCD">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0E6CCD" w:rsidRPr="000E6CCD" w:rsidRDefault="000E6CCD" w:rsidP="000E6CCD">
      <w:pPr>
        <w:tabs>
          <w:tab w:val="num" w:pos="0"/>
        </w:tabs>
        <w:spacing w:line="240" w:lineRule="atLeast"/>
        <w:ind w:firstLine="0"/>
        <w:rPr>
          <w:color w:val="000000"/>
          <w:sz w:val="24"/>
          <w:szCs w:val="24"/>
        </w:rPr>
      </w:pPr>
      <w:r w:rsidRPr="000E6CCD">
        <w:rPr>
          <w:b/>
          <w:color w:val="000000"/>
          <w:sz w:val="24"/>
          <w:szCs w:val="24"/>
        </w:rPr>
        <w:t>б)</w:t>
      </w:r>
      <w:r w:rsidRPr="000E6CCD">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0E6CCD" w:rsidRPr="000E6CCD" w:rsidRDefault="000E6CCD" w:rsidP="000E6CCD">
      <w:pPr>
        <w:tabs>
          <w:tab w:val="num" w:pos="0"/>
        </w:tabs>
        <w:spacing w:line="240" w:lineRule="atLeast"/>
        <w:ind w:firstLine="0"/>
        <w:rPr>
          <w:color w:val="000000"/>
          <w:sz w:val="24"/>
          <w:szCs w:val="24"/>
        </w:rPr>
      </w:pPr>
      <w:r w:rsidRPr="000E6CCD">
        <w:rPr>
          <w:b/>
          <w:color w:val="000000"/>
          <w:sz w:val="24"/>
          <w:szCs w:val="24"/>
        </w:rPr>
        <w:t>в)</w:t>
      </w:r>
      <w:r w:rsidRPr="000E6CCD">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t>Иные документы Заказчика и Участников не определяют права и обязанности сторон в связи с данной закупкой.</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lastRenderedPageBreak/>
        <w:t xml:space="preserve"> Во всем, что не урегулировано </w:t>
      </w:r>
      <w:r w:rsidRPr="000E6CCD">
        <w:rPr>
          <w:sz w:val="24"/>
          <w:szCs w:val="24"/>
        </w:rPr>
        <w:t>Извещением о проведении закупки</w:t>
      </w:r>
      <w:r w:rsidRPr="000E6CCD">
        <w:rPr>
          <w:color w:val="000000"/>
          <w:sz w:val="24"/>
          <w:szCs w:val="24"/>
        </w:rPr>
        <w:t xml:space="preserve"> и настоящей Документацией по закупке стороны руководствуются </w:t>
      </w:r>
      <w:hyperlink r:id="rId10" w:history="1">
        <w:r w:rsidRPr="000E6CCD">
          <w:rPr>
            <w:sz w:val="24"/>
            <w:szCs w:val="24"/>
          </w:rPr>
          <w:t>Конституцией</w:t>
        </w:r>
      </w:hyperlink>
      <w:r w:rsidRPr="000E6CCD">
        <w:rPr>
          <w:sz w:val="24"/>
          <w:szCs w:val="24"/>
        </w:rPr>
        <w:t xml:space="preserve"> Российской Федерации,</w:t>
      </w:r>
      <w:r w:rsidRPr="000E6CCD">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E6CCD">
        <w:rPr>
          <w:sz w:val="24"/>
          <w:szCs w:val="24"/>
        </w:rPr>
        <w:t>и иными нормативными правовыми актами Российской Федерации</w:t>
      </w:r>
      <w:r w:rsidRPr="000E6CCD">
        <w:rPr>
          <w:color w:val="000000"/>
          <w:sz w:val="24"/>
          <w:szCs w:val="24"/>
        </w:rPr>
        <w:t>, а также Положением о закупке товаров, работ, услуг АО «Саханефтегазсбыт», утвержденного Советом директоров АО «Саханефтегазсбыт» на основании протокола от 25.06.2021г. № 7-21</w:t>
      </w:r>
      <w:r w:rsidR="00DF3972">
        <w:rPr>
          <w:color w:val="000000"/>
          <w:sz w:val="24"/>
          <w:szCs w:val="24"/>
        </w:rPr>
        <w:t xml:space="preserve"> (далее по тексту – Положение о закупке).</w:t>
      </w:r>
    </w:p>
    <w:p w:rsidR="000E6CCD" w:rsidRPr="000E6CCD" w:rsidRDefault="000E6CCD" w:rsidP="000E6CCD">
      <w:pPr>
        <w:keepNext/>
        <w:numPr>
          <w:ilvl w:val="1"/>
          <w:numId w:val="13"/>
        </w:numPr>
        <w:tabs>
          <w:tab w:val="num" w:pos="644"/>
        </w:tabs>
        <w:suppressAutoHyphens/>
        <w:spacing w:before="360" w:after="120" w:line="240" w:lineRule="auto"/>
        <w:outlineLvl w:val="1"/>
        <w:rPr>
          <w:b/>
          <w:bCs/>
          <w:sz w:val="24"/>
          <w:szCs w:val="24"/>
        </w:rPr>
      </w:pPr>
      <w:bookmarkStart w:id="47" w:name="_Toc322017037"/>
      <w:r w:rsidRPr="000E6CCD">
        <w:rPr>
          <w:b/>
          <w:bCs/>
          <w:sz w:val="24"/>
          <w:szCs w:val="24"/>
        </w:rPr>
        <w:t xml:space="preserve"> Обжалование</w:t>
      </w:r>
      <w:bookmarkEnd w:id="47"/>
      <w:r w:rsidRPr="000E6CCD">
        <w:rPr>
          <w:b/>
          <w:bCs/>
          <w:sz w:val="24"/>
          <w:szCs w:val="24"/>
        </w:rPr>
        <w:t xml:space="preserve"> </w:t>
      </w:r>
      <w:r w:rsidRPr="000E6CCD">
        <w:rPr>
          <w:b/>
          <w:bCs/>
          <w:iCs/>
          <w:sz w:val="24"/>
          <w:szCs w:val="24"/>
        </w:rPr>
        <w:t>действий (бездействия) организатора закупки</w:t>
      </w:r>
    </w:p>
    <w:p w:rsidR="000E6CCD" w:rsidRPr="000E6CCD"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0E6CCD">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0E6CCD">
        <w:rPr>
          <w:sz w:val="24"/>
          <w:szCs w:val="24"/>
          <w:shd w:val="clear" w:color="auto" w:fill="FFFFFF"/>
        </w:rPr>
        <w:t>в случаях</w:t>
      </w:r>
      <w:r w:rsidRPr="000E6CCD">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0E6CCD">
        <w:rPr>
          <w:color w:val="000000"/>
          <w:sz w:val="24"/>
          <w:szCs w:val="24"/>
        </w:rPr>
        <w:t xml:space="preserve">. </w:t>
      </w:r>
    </w:p>
    <w:p w:rsidR="000E6CCD" w:rsidRPr="000E6CCD"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0E6CCD">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0E6CCD">
        <w:rPr>
          <w:color w:val="000000"/>
          <w:sz w:val="24"/>
          <w:szCs w:val="24"/>
        </w:rPr>
        <w:t>.</w:t>
      </w:r>
    </w:p>
    <w:p w:rsidR="000E6CCD" w:rsidRPr="000E6CCD" w:rsidRDefault="000E6CCD" w:rsidP="000E6CCD">
      <w:pPr>
        <w:shd w:val="clear" w:color="auto" w:fill="FFFFFF"/>
        <w:tabs>
          <w:tab w:val="left" w:pos="0"/>
        </w:tabs>
        <w:spacing w:line="240" w:lineRule="auto"/>
        <w:ind w:firstLine="0"/>
        <w:rPr>
          <w:b/>
          <w:sz w:val="24"/>
          <w:szCs w:val="24"/>
        </w:rPr>
      </w:pPr>
    </w:p>
    <w:p w:rsidR="000E6CCD" w:rsidRPr="000E6CCD" w:rsidRDefault="000E6CCD" w:rsidP="000E6CCD">
      <w:pPr>
        <w:shd w:val="clear" w:color="auto" w:fill="FFFFFF"/>
        <w:tabs>
          <w:tab w:val="left" w:pos="0"/>
        </w:tabs>
        <w:spacing w:line="240" w:lineRule="auto"/>
        <w:ind w:firstLine="0"/>
        <w:rPr>
          <w:b/>
          <w:color w:val="000000"/>
          <w:sz w:val="24"/>
          <w:szCs w:val="24"/>
        </w:rPr>
      </w:pPr>
      <w:r w:rsidRPr="000E6CCD">
        <w:rPr>
          <w:b/>
          <w:sz w:val="24"/>
          <w:szCs w:val="24"/>
        </w:rPr>
        <w:t>1.4</w:t>
      </w:r>
      <w:r w:rsidRPr="000E6CCD">
        <w:rPr>
          <w:b/>
          <w:color w:val="000000"/>
          <w:sz w:val="24"/>
          <w:szCs w:val="24"/>
        </w:rPr>
        <w:t xml:space="preserve">. </w:t>
      </w:r>
      <w:r w:rsidRPr="000E6CCD">
        <w:rPr>
          <w:b/>
          <w:sz w:val="24"/>
          <w:szCs w:val="24"/>
        </w:rPr>
        <w:t>Досудебный порядок рассмотрения споров</w:t>
      </w:r>
    </w:p>
    <w:p w:rsidR="000E6CCD" w:rsidRPr="000E6CCD" w:rsidRDefault="000E6CCD" w:rsidP="000E6CCD">
      <w:pPr>
        <w:shd w:val="clear" w:color="auto" w:fill="FFFFFF"/>
        <w:tabs>
          <w:tab w:val="left" w:pos="0"/>
        </w:tabs>
        <w:spacing w:line="240" w:lineRule="auto"/>
        <w:ind w:firstLine="0"/>
        <w:rPr>
          <w:color w:val="000000"/>
          <w:sz w:val="24"/>
          <w:szCs w:val="24"/>
        </w:rPr>
      </w:pPr>
      <w:r w:rsidRPr="000E6CCD">
        <w:rPr>
          <w:b/>
          <w:sz w:val="24"/>
          <w:szCs w:val="24"/>
        </w:rPr>
        <w:t>1.4.1.</w:t>
      </w:r>
      <w:r w:rsidRPr="000E6CCD">
        <w:rPr>
          <w:sz w:val="24"/>
          <w:szCs w:val="24"/>
        </w:rPr>
        <w:t xml:space="preserve"> Д</w:t>
      </w:r>
      <w:r w:rsidRPr="000E6CCD">
        <w:rPr>
          <w:bCs/>
          <w:iCs/>
          <w:sz w:val="24"/>
          <w:szCs w:val="24"/>
        </w:rPr>
        <w:t>ля разрешения разногласий по взаимному согласию</w:t>
      </w:r>
      <w:r w:rsidRPr="000E6CCD">
        <w:rPr>
          <w:sz w:val="24"/>
          <w:szCs w:val="24"/>
        </w:rPr>
        <w:t xml:space="preserve">, Заказчик предлагает официально оформленную претензию, направить в закупочную комиссию </w:t>
      </w:r>
      <w:r w:rsidRPr="000E6CCD">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w:t>
      </w:r>
      <w:r w:rsidR="00BF6904">
        <w:rPr>
          <w:bCs/>
          <w:iCs/>
          <w:sz w:val="24"/>
          <w:szCs w:val="24"/>
        </w:rPr>
        <w:t xml:space="preserve">календарных </w:t>
      </w:r>
      <w:r w:rsidRPr="000E6CCD">
        <w:rPr>
          <w:bCs/>
          <w:iCs/>
          <w:sz w:val="24"/>
          <w:szCs w:val="24"/>
        </w:rPr>
        <w:t>дней со дня размещения в единой информационной системе протокола подведения итогов закупки</w:t>
      </w:r>
      <w:r w:rsidRPr="000E6CCD">
        <w:rPr>
          <w:bCs/>
          <w:iCs/>
          <w:color w:val="000000"/>
          <w:sz w:val="24"/>
          <w:szCs w:val="24"/>
        </w:rPr>
        <w:t>.</w:t>
      </w:r>
    </w:p>
    <w:p w:rsidR="000E6CCD" w:rsidRPr="000E6CCD" w:rsidRDefault="000E6CCD" w:rsidP="000E6CCD">
      <w:pPr>
        <w:shd w:val="clear" w:color="auto" w:fill="FFFFFF"/>
        <w:tabs>
          <w:tab w:val="left" w:pos="0"/>
        </w:tabs>
        <w:spacing w:line="240" w:lineRule="auto"/>
        <w:ind w:firstLine="0"/>
        <w:rPr>
          <w:color w:val="000000"/>
          <w:sz w:val="24"/>
          <w:szCs w:val="24"/>
        </w:rPr>
      </w:pPr>
      <w:bookmarkStart w:id="48" w:name="_Ref301961104"/>
      <w:bookmarkEnd w:id="48"/>
      <w:r w:rsidRPr="000E6CCD">
        <w:rPr>
          <w:bCs/>
          <w:iCs/>
          <w:sz w:val="24"/>
          <w:szCs w:val="24"/>
        </w:rPr>
        <w:t xml:space="preserve">После поступления претензии в закупочную комиссию Общества, заказчик в течение 3 (трех) </w:t>
      </w:r>
      <w:r w:rsidR="00BF6904">
        <w:rPr>
          <w:bCs/>
          <w:iCs/>
          <w:sz w:val="24"/>
          <w:szCs w:val="24"/>
        </w:rPr>
        <w:t xml:space="preserve">календарных </w:t>
      </w:r>
      <w:r w:rsidRPr="000E6CCD">
        <w:rPr>
          <w:bCs/>
          <w:iCs/>
          <w:sz w:val="24"/>
          <w:szCs w:val="24"/>
        </w:rPr>
        <w:t xml:space="preserve">дней рассматривает претензию, принимает решения и направляет письменный ответ на адрес электронной почты участника о </w:t>
      </w:r>
      <w:r w:rsidRPr="000E6CCD">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0E6CCD">
        <w:rPr>
          <w:color w:val="000000"/>
          <w:sz w:val="24"/>
          <w:szCs w:val="24"/>
        </w:rPr>
        <w:t xml:space="preserve">. </w:t>
      </w:r>
    </w:p>
    <w:p w:rsidR="000E6CCD" w:rsidRPr="000E6CCD" w:rsidRDefault="000E6CCD" w:rsidP="000E6CCD">
      <w:pPr>
        <w:shd w:val="clear" w:color="auto" w:fill="FFFFFF"/>
        <w:tabs>
          <w:tab w:val="left" w:pos="0"/>
        </w:tabs>
        <w:spacing w:line="240" w:lineRule="auto"/>
        <w:ind w:firstLine="0"/>
        <w:rPr>
          <w:color w:val="000000"/>
          <w:sz w:val="24"/>
          <w:szCs w:val="24"/>
        </w:rPr>
      </w:pPr>
      <w:r w:rsidRPr="000E6CCD">
        <w:rPr>
          <w:bCs/>
          <w:iCs/>
          <w:snapToGrid w:val="0"/>
          <w:sz w:val="24"/>
          <w:szCs w:val="24"/>
        </w:rPr>
        <w:t xml:space="preserve">     На время рассмотрения </w:t>
      </w:r>
      <w:r w:rsidRPr="000E6CCD">
        <w:rPr>
          <w:snapToGrid w:val="0"/>
          <w:sz w:val="24"/>
          <w:szCs w:val="24"/>
        </w:rPr>
        <w:t>претензии</w:t>
      </w:r>
      <w:r w:rsidRPr="000E6CCD">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E6CCD" w:rsidRPr="000E6CCD" w:rsidRDefault="000E6CCD" w:rsidP="000E6CCD">
      <w:pPr>
        <w:tabs>
          <w:tab w:val="left" w:pos="0"/>
        </w:tabs>
        <w:spacing w:line="240" w:lineRule="auto"/>
        <w:ind w:firstLine="0"/>
        <w:rPr>
          <w:color w:val="000000"/>
          <w:sz w:val="24"/>
          <w:szCs w:val="24"/>
        </w:rPr>
      </w:pPr>
      <w:r w:rsidRPr="000E6CCD">
        <w:rPr>
          <w:b/>
          <w:color w:val="000000"/>
          <w:sz w:val="24"/>
          <w:szCs w:val="24"/>
        </w:rPr>
        <w:t xml:space="preserve">1.4.2. </w:t>
      </w:r>
      <w:r w:rsidRPr="000E6CCD">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0E6CCD">
        <w:rPr>
          <w:sz w:val="24"/>
          <w:szCs w:val="24"/>
          <w:shd w:val="clear" w:color="auto" w:fill="FFFFFF"/>
        </w:rPr>
        <w:t>в Арбитражном суде Республики Саха (Якутия).</w:t>
      </w:r>
    </w:p>
    <w:p w:rsidR="000E6CCD" w:rsidRPr="000E6CCD" w:rsidRDefault="000E6CCD" w:rsidP="000E6CCD">
      <w:pPr>
        <w:keepNext/>
        <w:suppressAutoHyphens/>
        <w:spacing w:before="360" w:after="120" w:line="240" w:lineRule="auto"/>
        <w:ind w:left="426" w:hanging="426"/>
        <w:outlineLvl w:val="1"/>
        <w:rPr>
          <w:b/>
          <w:bCs/>
          <w:sz w:val="24"/>
          <w:szCs w:val="24"/>
        </w:rPr>
      </w:pPr>
      <w:bookmarkStart w:id="49" w:name="_Toc322017038"/>
      <w:r w:rsidRPr="000E6CCD">
        <w:rPr>
          <w:b/>
          <w:bCs/>
          <w:sz w:val="24"/>
          <w:szCs w:val="24"/>
        </w:rPr>
        <w:t>1.5.</w:t>
      </w:r>
      <w:r w:rsidRPr="000E6CCD">
        <w:rPr>
          <w:b/>
          <w:bCs/>
          <w:sz w:val="24"/>
          <w:szCs w:val="24"/>
        </w:rPr>
        <w:tab/>
        <w:t>Прочие положения</w:t>
      </w:r>
      <w:bookmarkEnd w:id="49"/>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0E6CCD">
        <w:rPr>
          <w:b/>
          <w:sz w:val="24"/>
          <w:szCs w:val="24"/>
        </w:rPr>
        <w:t>1.5.1</w:t>
      </w:r>
      <w:r w:rsidRPr="000E6CCD">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0E6CCD">
        <w:rPr>
          <w:b/>
          <w:sz w:val="24"/>
          <w:szCs w:val="24"/>
        </w:rPr>
        <w:t>1.5.2</w:t>
      </w:r>
      <w:r w:rsidRPr="000E6CCD">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0E6CCD" w:rsidRPr="000E6CCD" w:rsidRDefault="000E6CCD" w:rsidP="00C704FB">
      <w:pPr>
        <w:widowControl w:val="0"/>
        <w:numPr>
          <w:ilvl w:val="2"/>
          <w:numId w:val="23"/>
        </w:numPr>
        <w:shd w:val="clear" w:color="auto" w:fill="FFFFFF"/>
        <w:autoSpaceDE w:val="0"/>
        <w:autoSpaceDN w:val="0"/>
        <w:adjustRightInd w:val="0"/>
        <w:spacing w:after="200" w:line="240" w:lineRule="auto"/>
        <w:ind w:left="0" w:firstLine="0"/>
        <w:contextualSpacing/>
        <w:rPr>
          <w:sz w:val="24"/>
          <w:szCs w:val="24"/>
        </w:rPr>
      </w:pPr>
      <w:r w:rsidRPr="000E6CCD">
        <w:rPr>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0E6CCD">
        <w:rPr>
          <w:sz w:val="24"/>
          <w:szCs w:val="24"/>
        </w:rPr>
        <w:lastRenderedPageBreak/>
        <w:t>закупки в электронной форме и (или) условия для разглашения конфиденциальной информации.</w:t>
      </w:r>
    </w:p>
    <w:p w:rsidR="000E6CCD" w:rsidRPr="000E6CCD" w:rsidRDefault="000E6CCD" w:rsidP="00C704FB">
      <w:pPr>
        <w:widowControl w:val="0"/>
        <w:numPr>
          <w:ilvl w:val="2"/>
          <w:numId w:val="23"/>
        </w:numPr>
        <w:shd w:val="clear" w:color="auto" w:fill="FFFFFF"/>
        <w:autoSpaceDE w:val="0"/>
        <w:autoSpaceDN w:val="0"/>
        <w:adjustRightInd w:val="0"/>
        <w:spacing w:after="200" w:line="240" w:lineRule="auto"/>
        <w:ind w:left="0" w:firstLine="0"/>
        <w:contextualSpacing/>
        <w:rPr>
          <w:sz w:val="24"/>
          <w:szCs w:val="24"/>
        </w:rPr>
      </w:pPr>
      <w:r w:rsidRPr="000E6CCD">
        <w:rPr>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p>
    <w:p w:rsidR="000E6CCD" w:rsidRPr="000E6CCD" w:rsidRDefault="000E6CCD" w:rsidP="00C704FB">
      <w:pPr>
        <w:numPr>
          <w:ilvl w:val="1"/>
          <w:numId w:val="23"/>
        </w:numPr>
        <w:shd w:val="clear" w:color="auto" w:fill="FFFFFF"/>
        <w:spacing w:before="240" w:after="120" w:line="240" w:lineRule="auto"/>
        <w:ind w:left="426" w:hanging="426"/>
        <w:rPr>
          <w:b/>
          <w:sz w:val="24"/>
          <w:szCs w:val="24"/>
        </w:rPr>
      </w:pPr>
      <w:r w:rsidRPr="000E6CCD">
        <w:rPr>
          <w:b/>
          <w:bCs/>
          <w:iCs/>
          <w:sz w:val="24"/>
          <w:szCs w:val="24"/>
        </w:rPr>
        <w:t xml:space="preserve">Отсутствие конфликта интересов </w:t>
      </w:r>
    </w:p>
    <w:p w:rsidR="000E6CCD" w:rsidRDefault="000E6CCD" w:rsidP="000E6CCD">
      <w:pPr>
        <w:spacing w:line="240" w:lineRule="auto"/>
        <w:ind w:firstLine="0"/>
        <w:rPr>
          <w:bCs/>
          <w:iCs/>
          <w:sz w:val="24"/>
          <w:szCs w:val="24"/>
        </w:rPr>
      </w:pPr>
      <w:r w:rsidRPr="000E6CCD">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6CCD">
        <w:rPr>
          <w:bCs/>
          <w:iCs/>
          <w:sz w:val="24"/>
          <w:szCs w:val="24"/>
        </w:rPr>
        <w:t>неполнородными</w:t>
      </w:r>
      <w:proofErr w:type="spellEnd"/>
      <w:r w:rsidRPr="000E6CCD">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C063FF" w:rsidRDefault="00C063FF"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0354FE" w:rsidRDefault="000354FE"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0B1BF5" w:rsidRDefault="000B1BF5" w:rsidP="000E6CCD">
      <w:pPr>
        <w:spacing w:line="240" w:lineRule="auto"/>
        <w:ind w:firstLine="0"/>
        <w:rPr>
          <w:bCs/>
          <w:iCs/>
          <w:sz w:val="24"/>
          <w:szCs w:val="24"/>
        </w:rPr>
      </w:pPr>
    </w:p>
    <w:p w:rsidR="000B1BF5" w:rsidRDefault="000B1BF5"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0E6CCD" w:rsidRPr="000E6CCD" w:rsidRDefault="000E6CCD" w:rsidP="000E6CCD">
      <w:pPr>
        <w:numPr>
          <w:ilvl w:val="0"/>
          <w:numId w:val="13"/>
        </w:numPr>
        <w:spacing w:line="240" w:lineRule="auto"/>
        <w:rPr>
          <w:b/>
          <w:bCs/>
          <w:kern w:val="28"/>
          <w:sz w:val="24"/>
          <w:szCs w:val="24"/>
        </w:rPr>
      </w:pPr>
      <w:bookmarkStart w:id="50" w:name="_Toc322017039"/>
      <w:bookmarkStart w:id="51" w:name="_Toc57314623"/>
      <w:bookmarkStart w:id="52" w:name="_Toc69728948"/>
      <w:bookmarkStart w:id="53" w:name="_Toc245703661"/>
      <w:r w:rsidRPr="000E6CCD">
        <w:rPr>
          <w:b/>
          <w:bCs/>
          <w:kern w:val="28"/>
          <w:sz w:val="24"/>
          <w:szCs w:val="24"/>
        </w:rPr>
        <w:t>Техническое задание</w:t>
      </w:r>
      <w:bookmarkEnd w:id="50"/>
    </w:p>
    <w:p w:rsidR="000E6CCD" w:rsidRPr="000E6CCD" w:rsidRDefault="000E6CCD" w:rsidP="000E6CCD">
      <w:pPr>
        <w:spacing w:line="240" w:lineRule="auto"/>
        <w:ind w:left="360" w:firstLine="0"/>
        <w:rPr>
          <w:b/>
          <w:bCs/>
          <w:kern w:val="28"/>
          <w:sz w:val="24"/>
          <w:szCs w:val="24"/>
        </w:rPr>
      </w:pPr>
    </w:p>
    <w:bookmarkEnd w:id="51"/>
    <w:bookmarkEnd w:id="52"/>
    <w:bookmarkEnd w:id="53"/>
    <w:p w:rsidR="000E6CCD" w:rsidRPr="000E6CCD" w:rsidRDefault="000E6CCD" w:rsidP="000E6CCD">
      <w:pPr>
        <w:spacing w:line="240" w:lineRule="auto"/>
        <w:ind w:firstLine="0"/>
        <w:rPr>
          <w:rFonts w:eastAsia="Calibri"/>
          <w:b/>
          <w:bCs/>
          <w:sz w:val="24"/>
          <w:szCs w:val="24"/>
          <w:lang w:eastAsia="en-US"/>
        </w:rPr>
      </w:pPr>
      <w:r w:rsidRPr="000E6CCD">
        <w:rPr>
          <w:rFonts w:eastAsia="Calibri"/>
          <w:b/>
          <w:bCs/>
          <w:sz w:val="24"/>
          <w:szCs w:val="24"/>
          <w:lang w:eastAsia="en-US"/>
        </w:rPr>
        <w:t>2.1. Общие положения</w:t>
      </w:r>
    </w:p>
    <w:p w:rsidR="000B1BF5" w:rsidRDefault="000B1BF5" w:rsidP="000B1BF5">
      <w:pPr>
        <w:spacing w:line="240" w:lineRule="atLeast"/>
        <w:ind w:firstLine="0"/>
        <w:rPr>
          <w:snapToGrid w:val="0"/>
          <w:sz w:val="24"/>
          <w:szCs w:val="24"/>
        </w:rPr>
      </w:pPr>
      <w:r>
        <w:rPr>
          <w:b/>
          <w:snapToGrid w:val="0"/>
          <w:sz w:val="24"/>
          <w:szCs w:val="24"/>
        </w:rPr>
        <w:t xml:space="preserve">2.1.1 Предмет </w:t>
      </w:r>
      <w:r w:rsidRPr="002F4134">
        <w:rPr>
          <w:b/>
          <w:snapToGrid w:val="0"/>
          <w:sz w:val="24"/>
          <w:szCs w:val="24"/>
        </w:rPr>
        <w:t>запроса предложений</w:t>
      </w:r>
      <w:r>
        <w:rPr>
          <w:b/>
          <w:snapToGrid w:val="0"/>
          <w:sz w:val="24"/>
          <w:szCs w:val="24"/>
        </w:rPr>
        <w:t xml:space="preserve">: </w:t>
      </w:r>
      <w:r>
        <w:rPr>
          <w:sz w:val="24"/>
          <w:szCs w:val="24"/>
        </w:rPr>
        <w:t>Изготовление и поставка</w:t>
      </w:r>
      <w:r w:rsidRPr="004509C2">
        <w:rPr>
          <w:sz w:val="24"/>
          <w:szCs w:val="24"/>
        </w:rPr>
        <w:t xml:space="preserve"> блок-модуля «Операторская» для н</w:t>
      </w:r>
      <w:r>
        <w:rPr>
          <w:sz w:val="24"/>
          <w:szCs w:val="24"/>
        </w:rPr>
        <w:t>ужд АО «Саханефтегазсбыт» в 2022</w:t>
      </w:r>
      <w:r w:rsidRPr="004509C2">
        <w:rPr>
          <w:sz w:val="24"/>
          <w:szCs w:val="24"/>
        </w:rPr>
        <w:t xml:space="preserve"> году</w:t>
      </w:r>
      <w:r>
        <w:rPr>
          <w:snapToGrid w:val="0"/>
          <w:sz w:val="24"/>
          <w:szCs w:val="24"/>
        </w:rPr>
        <w:t xml:space="preserve">. Осуществляется по следующему </w:t>
      </w:r>
      <w:r w:rsidRPr="000B1BF5">
        <w:rPr>
          <w:b/>
          <w:snapToGrid w:val="0"/>
          <w:sz w:val="24"/>
          <w:szCs w:val="24"/>
        </w:rPr>
        <w:t>Лоту №1</w:t>
      </w:r>
      <w:r w:rsidRPr="004509C2">
        <w:rPr>
          <w:snapToGrid w:val="0"/>
          <w:sz w:val="24"/>
          <w:szCs w:val="24"/>
        </w:rPr>
        <w:t>:</w:t>
      </w:r>
    </w:p>
    <w:tbl>
      <w:tblPr>
        <w:tblStyle w:val="aff7"/>
        <w:tblW w:w="10173" w:type="dxa"/>
        <w:tblLook w:val="04A0" w:firstRow="1" w:lastRow="0" w:firstColumn="1" w:lastColumn="0" w:noHBand="0" w:noVBand="1"/>
      </w:tblPr>
      <w:tblGrid>
        <w:gridCol w:w="838"/>
        <w:gridCol w:w="3630"/>
        <w:gridCol w:w="707"/>
        <w:gridCol w:w="1908"/>
        <w:gridCol w:w="3090"/>
      </w:tblGrid>
      <w:tr w:rsidR="000B1BF5" w:rsidRPr="00BB6C25" w:rsidTr="000B1BF5">
        <w:tc>
          <w:tcPr>
            <w:tcW w:w="838" w:type="dxa"/>
            <w:vAlign w:val="center"/>
          </w:tcPr>
          <w:p w:rsidR="000B1BF5" w:rsidRPr="00BB6C25" w:rsidRDefault="000B1BF5" w:rsidP="000B1BF5">
            <w:pPr>
              <w:spacing w:line="240" w:lineRule="atLeast"/>
              <w:ind w:firstLine="0"/>
              <w:jc w:val="center"/>
              <w:rPr>
                <w:snapToGrid w:val="0"/>
                <w:sz w:val="24"/>
                <w:szCs w:val="24"/>
              </w:rPr>
            </w:pPr>
            <w:r w:rsidRPr="003C27CD">
              <w:rPr>
                <w:snapToGrid w:val="0"/>
                <w:sz w:val="24"/>
                <w:szCs w:val="24"/>
              </w:rPr>
              <w:t>№</w:t>
            </w:r>
            <w:r>
              <w:rPr>
                <w:snapToGrid w:val="0"/>
                <w:sz w:val="24"/>
                <w:szCs w:val="24"/>
              </w:rPr>
              <w:t xml:space="preserve"> Лотов</w:t>
            </w:r>
          </w:p>
        </w:tc>
        <w:tc>
          <w:tcPr>
            <w:tcW w:w="3630" w:type="dxa"/>
            <w:vAlign w:val="center"/>
          </w:tcPr>
          <w:p w:rsidR="000B1BF5" w:rsidRPr="00BB6C25" w:rsidRDefault="000B1BF5" w:rsidP="000B1BF5">
            <w:pPr>
              <w:spacing w:line="240" w:lineRule="atLeast"/>
              <w:ind w:firstLine="0"/>
              <w:jc w:val="center"/>
              <w:rPr>
                <w:snapToGrid w:val="0"/>
                <w:sz w:val="24"/>
                <w:szCs w:val="24"/>
              </w:rPr>
            </w:pPr>
            <w:r w:rsidRPr="00BB6C25">
              <w:rPr>
                <w:snapToGrid w:val="0"/>
                <w:sz w:val="24"/>
                <w:szCs w:val="24"/>
              </w:rPr>
              <w:t>Наименование</w:t>
            </w:r>
            <w:r>
              <w:rPr>
                <w:snapToGrid w:val="0"/>
                <w:sz w:val="24"/>
                <w:szCs w:val="24"/>
              </w:rPr>
              <w:t xml:space="preserve"> товара</w:t>
            </w:r>
          </w:p>
        </w:tc>
        <w:tc>
          <w:tcPr>
            <w:tcW w:w="707" w:type="dxa"/>
            <w:vAlign w:val="center"/>
          </w:tcPr>
          <w:p w:rsidR="000B1BF5" w:rsidRPr="00BB6C25" w:rsidRDefault="000B1BF5" w:rsidP="000B1BF5">
            <w:pPr>
              <w:spacing w:line="240" w:lineRule="atLeast"/>
              <w:ind w:firstLine="0"/>
              <w:jc w:val="center"/>
              <w:rPr>
                <w:snapToGrid w:val="0"/>
                <w:sz w:val="24"/>
                <w:szCs w:val="24"/>
              </w:rPr>
            </w:pPr>
            <w:r w:rsidRPr="00BB6C25">
              <w:rPr>
                <w:snapToGrid w:val="0"/>
                <w:sz w:val="24"/>
                <w:szCs w:val="24"/>
              </w:rPr>
              <w:t>Кол-во, ед.</w:t>
            </w:r>
          </w:p>
        </w:tc>
        <w:tc>
          <w:tcPr>
            <w:tcW w:w="1908" w:type="dxa"/>
            <w:vAlign w:val="center"/>
          </w:tcPr>
          <w:p w:rsidR="000B1BF5" w:rsidRPr="007A6F3C" w:rsidRDefault="000B1BF5" w:rsidP="000B1BF5">
            <w:pPr>
              <w:spacing w:line="240" w:lineRule="atLeast"/>
              <w:ind w:firstLine="0"/>
              <w:jc w:val="center"/>
              <w:rPr>
                <w:snapToGrid w:val="0"/>
                <w:sz w:val="24"/>
                <w:szCs w:val="24"/>
              </w:rPr>
            </w:pPr>
            <w:r>
              <w:rPr>
                <w:snapToGrid w:val="0"/>
                <w:sz w:val="24"/>
                <w:szCs w:val="24"/>
              </w:rPr>
              <w:t>Цена за 1 ед.</w:t>
            </w:r>
          </w:p>
          <w:p w:rsidR="000B1BF5" w:rsidRPr="00B8295C" w:rsidRDefault="000B1BF5" w:rsidP="000B1BF5">
            <w:pPr>
              <w:spacing w:line="240" w:lineRule="atLeast"/>
              <w:ind w:firstLine="0"/>
              <w:jc w:val="center"/>
              <w:rPr>
                <w:snapToGrid w:val="0"/>
                <w:sz w:val="24"/>
                <w:szCs w:val="24"/>
              </w:rPr>
            </w:pPr>
            <w:r>
              <w:rPr>
                <w:snapToGrid w:val="0"/>
                <w:sz w:val="24"/>
                <w:szCs w:val="24"/>
              </w:rPr>
              <w:t>без</w:t>
            </w:r>
            <w:r w:rsidRPr="00B8295C">
              <w:rPr>
                <w:snapToGrid w:val="0"/>
                <w:sz w:val="24"/>
                <w:szCs w:val="24"/>
              </w:rPr>
              <w:t xml:space="preserve"> НДС, руб.</w:t>
            </w:r>
          </w:p>
        </w:tc>
        <w:tc>
          <w:tcPr>
            <w:tcW w:w="3090" w:type="dxa"/>
            <w:vAlign w:val="center"/>
          </w:tcPr>
          <w:p w:rsidR="000B1BF5" w:rsidRPr="001831E2" w:rsidRDefault="000B1BF5" w:rsidP="00854DBD">
            <w:pPr>
              <w:spacing w:line="240" w:lineRule="atLeast"/>
              <w:ind w:firstLine="0"/>
              <w:jc w:val="center"/>
              <w:rPr>
                <w:snapToGrid w:val="0"/>
                <w:sz w:val="24"/>
                <w:szCs w:val="24"/>
              </w:rPr>
            </w:pPr>
            <w:r w:rsidRPr="001831E2">
              <w:rPr>
                <w:snapToGrid w:val="0"/>
                <w:sz w:val="24"/>
                <w:szCs w:val="24"/>
              </w:rPr>
              <w:t>Сведения о начальной (максимальной) цене договора</w:t>
            </w:r>
          </w:p>
          <w:p w:rsidR="000B1BF5" w:rsidRPr="00B8295C" w:rsidRDefault="000B1BF5" w:rsidP="00854DBD">
            <w:pPr>
              <w:spacing w:line="240" w:lineRule="atLeast"/>
              <w:ind w:firstLine="0"/>
              <w:jc w:val="center"/>
              <w:rPr>
                <w:snapToGrid w:val="0"/>
                <w:sz w:val="24"/>
                <w:szCs w:val="24"/>
              </w:rPr>
            </w:pPr>
            <w:r>
              <w:rPr>
                <w:snapToGrid w:val="0"/>
                <w:sz w:val="24"/>
                <w:szCs w:val="24"/>
              </w:rPr>
              <w:t>без</w:t>
            </w:r>
            <w:r w:rsidRPr="001831E2">
              <w:rPr>
                <w:snapToGrid w:val="0"/>
                <w:sz w:val="24"/>
                <w:szCs w:val="24"/>
              </w:rPr>
              <w:t xml:space="preserve"> НДС, руб.</w:t>
            </w:r>
          </w:p>
        </w:tc>
      </w:tr>
      <w:tr w:rsidR="000B1BF5" w:rsidRPr="00BB6C25" w:rsidTr="000B1BF5">
        <w:trPr>
          <w:trHeight w:val="569"/>
        </w:trPr>
        <w:tc>
          <w:tcPr>
            <w:tcW w:w="838" w:type="dxa"/>
            <w:vAlign w:val="center"/>
          </w:tcPr>
          <w:p w:rsidR="000B1BF5" w:rsidRPr="00DC4C26" w:rsidRDefault="000B1BF5" w:rsidP="000B1BF5">
            <w:pPr>
              <w:spacing w:line="240" w:lineRule="atLeast"/>
              <w:ind w:firstLine="0"/>
              <w:jc w:val="center"/>
              <w:rPr>
                <w:snapToGrid w:val="0"/>
                <w:sz w:val="24"/>
                <w:szCs w:val="24"/>
              </w:rPr>
            </w:pPr>
            <w:r>
              <w:rPr>
                <w:snapToGrid w:val="0"/>
                <w:sz w:val="24"/>
                <w:szCs w:val="24"/>
              </w:rPr>
              <w:t>1</w:t>
            </w:r>
          </w:p>
        </w:tc>
        <w:tc>
          <w:tcPr>
            <w:tcW w:w="3630" w:type="dxa"/>
            <w:vAlign w:val="center"/>
          </w:tcPr>
          <w:p w:rsidR="000B1BF5" w:rsidRPr="00DC4C26" w:rsidRDefault="000B1BF5" w:rsidP="000B1BF5">
            <w:pPr>
              <w:spacing w:line="240" w:lineRule="atLeast"/>
              <w:ind w:firstLine="0"/>
              <w:rPr>
                <w:rFonts w:eastAsia="Calibri"/>
                <w:sz w:val="24"/>
                <w:szCs w:val="24"/>
                <w:lang w:eastAsia="en-US"/>
              </w:rPr>
            </w:pPr>
            <w:r w:rsidRPr="00DC4C26">
              <w:rPr>
                <w:rFonts w:eastAsia="Calibri"/>
                <w:sz w:val="24"/>
                <w:szCs w:val="24"/>
                <w:lang w:eastAsia="en-US"/>
              </w:rPr>
              <w:t xml:space="preserve">Блок-модуль «Операторская» </w:t>
            </w:r>
          </w:p>
        </w:tc>
        <w:tc>
          <w:tcPr>
            <w:tcW w:w="707" w:type="dxa"/>
            <w:vAlign w:val="center"/>
          </w:tcPr>
          <w:p w:rsidR="000B1BF5" w:rsidRPr="00DC4C26" w:rsidRDefault="000B1BF5" w:rsidP="000B1BF5">
            <w:pPr>
              <w:spacing w:line="240" w:lineRule="atLeast"/>
              <w:ind w:firstLine="0"/>
              <w:jc w:val="center"/>
              <w:rPr>
                <w:snapToGrid w:val="0"/>
                <w:sz w:val="24"/>
                <w:szCs w:val="24"/>
              </w:rPr>
            </w:pPr>
            <w:r w:rsidRPr="00DC4C26">
              <w:rPr>
                <w:snapToGrid w:val="0"/>
                <w:sz w:val="24"/>
                <w:szCs w:val="24"/>
              </w:rPr>
              <w:t>3</w:t>
            </w:r>
          </w:p>
        </w:tc>
        <w:tc>
          <w:tcPr>
            <w:tcW w:w="1908" w:type="dxa"/>
            <w:vAlign w:val="center"/>
          </w:tcPr>
          <w:p w:rsidR="000B1BF5" w:rsidRPr="00DC4C26" w:rsidRDefault="000B1BF5" w:rsidP="000B1BF5">
            <w:pPr>
              <w:spacing w:line="240" w:lineRule="atLeast"/>
              <w:ind w:firstLine="0"/>
              <w:jc w:val="center"/>
              <w:rPr>
                <w:snapToGrid w:val="0"/>
                <w:sz w:val="24"/>
                <w:szCs w:val="24"/>
              </w:rPr>
            </w:pPr>
            <w:r>
              <w:rPr>
                <w:snapToGrid w:val="0"/>
                <w:sz w:val="24"/>
                <w:szCs w:val="24"/>
              </w:rPr>
              <w:t>2 838 000, 00</w:t>
            </w:r>
          </w:p>
        </w:tc>
        <w:tc>
          <w:tcPr>
            <w:tcW w:w="3090" w:type="dxa"/>
            <w:vAlign w:val="center"/>
          </w:tcPr>
          <w:p w:rsidR="000B1BF5" w:rsidRPr="00DC4C26" w:rsidRDefault="000B1BF5" w:rsidP="000B1BF5">
            <w:pPr>
              <w:spacing w:line="240" w:lineRule="atLeast"/>
              <w:ind w:firstLine="0"/>
              <w:jc w:val="center"/>
              <w:rPr>
                <w:snapToGrid w:val="0"/>
                <w:sz w:val="24"/>
                <w:szCs w:val="24"/>
              </w:rPr>
            </w:pPr>
            <w:r>
              <w:rPr>
                <w:color w:val="222222"/>
                <w:sz w:val="24"/>
                <w:szCs w:val="24"/>
                <w:shd w:val="clear" w:color="auto" w:fill="FFFFFF"/>
              </w:rPr>
              <w:t>8 514 000, 00</w:t>
            </w:r>
          </w:p>
        </w:tc>
      </w:tr>
    </w:tbl>
    <w:p w:rsidR="000B1BF5" w:rsidRPr="00BB6C25" w:rsidRDefault="000B1BF5" w:rsidP="000B1BF5">
      <w:pPr>
        <w:spacing w:line="240" w:lineRule="atLeast"/>
        <w:rPr>
          <w:snapToGrid w:val="0"/>
          <w:sz w:val="24"/>
          <w:szCs w:val="24"/>
        </w:rPr>
      </w:pPr>
    </w:p>
    <w:p w:rsidR="000B1BF5" w:rsidRPr="000509A9" w:rsidRDefault="000B1BF5" w:rsidP="000B1BF5">
      <w:pPr>
        <w:spacing w:line="240" w:lineRule="auto"/>
        <w:ind w:firstLine="0"/>
        <w:jc w:val="left"/>
        <w:rPr>
          <w:rFonts w:eastAsia="Calibri"/>
          <w:b/>
          <w:sz w:val="24"/>
          <w:szCs w:val="24"/>
          <w:lang w:eastAsia="en-US"/>
        </w:rPr>
      </w:pPr>
      <w:r w:rsidRPr="000509A9">
        <w:rPr>
          <w:rFonts w:eastAsia="Calibri"/>
          <w:b/>
          <w:sz w:val="24"/>
          <w:szCs w:val="24"/>
          <w:lang w:eastAsia="en-US"/>
        </w:rPr>
        <w:t>2.</w:t>
      </w:r>
      <w:r>
        <w:rPr>
          <w:rFonts w:eastAsia="Calibri"/>
          <w:b/>
          <w:sz w:val="24"/>
          <w:szCs w:val="24"/>
          <w:lang w:eastAsia="en-US"/>
        </w:rPr>
        <w:t>2</w:t>
      </w:r>
      <w:r w:rsidRPr="000509A9">
        <w:rPr>
          <w:rFonts w:eastAsia="Calibri"/>
          <w:b/>
          <w:sz w:val="24"/>
          <w:szCs w:val="24"/>
          <w:lang w:eastAsia="en-US"/>
        </w:rPr>
        <w:t xml:space="preserve">. </w:t>
      </w:r>
      <w:r w:rsidRPr="000509A9">
        <w:rPr>
          <w:b/>
          <w:color w:val="000000"/>
          <w:sz w:val="24"/>
          <w:szCs w:val="24"/>
        </w:rPr>
        <w:t xml:space="preserve">Требования к </w:t>
      </w:r>
      <w:r w:rsidRPr="000509A9">
        <w:rPr>
          <w:rFonts w:eastAsia="Calibri"/>
          <w:b/>
          <w:sz w:val="24"/>
          <w:szCs w:val="24"/>
          <w:lang w:eastAsia="en-US"/>
        </w:rPr>
        <w:t>блок-</w:t>
      </w:r>
      <w:r>
        <w:rPr>
          <w:rFonts w:eastAsia="Calibri"/>
          <w:b/>
          <w:sz w:val="24"/>
          <w:szCs w:val="24"/>
          <w:lang w:eastAsia="en-US"/>
        </w:rPr>
        <w:t>модулю "Операторская" по Лоту №1</w:t>
      </w:r>
      <w:r w:rsidRPr="000509A9">
        <w:rPr>
          <w:b/>
          <w:color w:val="000000"/>
          <w:sz w:val="24"/>
          <w:szCs w:val="24"/>
        </w:rPr>
        <w:t>.</w:t>
      </w:r>
    </w:p>
    <w:p w:rsidR="000B1BF5" w:rsidRPr="007A683C" w:rsidRDefault="000B1BF5" w:rsidP="000B1BF5">
      <w:pPr>
        <w:spacing w:line="240" w:lineRule="auto"/>
        <w:ind w:firstLine="0"/>
        <w:jc w:val="left"/>
        <w:rPr>
          <w:rFonts w:eastAsia="Calibri"/>
          <w:b/>
          <w:sz w:val="24"/>
          <w:szCs w:val="24"/>
          <w:lang w:eastAsia="en-US"/>
        </w:rPr>
      </w:pPr>
      <w:r>
        <w:rPr>
          <w:rFonts w:eastAsia="Calibri"/>
          <w:b/>
          <w:sz w:val="24"/>
          <w:szCs w:val="24"/>
          <w:lang w:eastAsia="en-US"/>
        </w:rPr>
        <w:t>2.2.1.</w:t>
      </w:r>
      <w:r w:rsidRPr="007A683C">
        <w:rPr>
          <w:rFonts w:eastAsia="Calibri"/>
          <w:b/>
          <w:sz w:val="24"/>
          <w:szCs w:val="24"/>
          <w:lang w:eastAsia="en-US"/>
        </w:rPr>
        <w:t xml:space="preserve"> Технические характеристики блок-модуля «Операторская»</w:t>
      </w:r>
    </w:p>
    <w:p w:rsidR="000B1BF5" w:rsidRPr="00482F92" w:rsidRDefault="000B1BF5" w:rsidP="000B1BF5">
      <w:pPr>
        <w:spacing w:line="240" w:lineRule="atLeast"/>
        <w:ind w:firstLine="0"/>
        <w:rPr>
          <w:sz w:val="24"/>
          <w:szCs w:val="24"/>
        </w:rPr>
      </w:pPr>
      <w:r w:rsidRPr="000509A9">
        <w:rPr>
          <w:sz w:val="24"/>
          <w:szCs w:val="24"/>
        </w:rPr>
        <w:t>Конструктив з</w:t>
      </w:r>
      <w:r>
        <w:rPr>
          <w:sz w:val="24"/>
          <w:szCs w:val="24"/>
        </w:rPr>
        <w:t>дания «Операторская» по Лоту № 1</w:t>
      </w:r>
      <w:r w:rsidRPr="000509A9">
        <w:rPr>
          <w:sz w:val="24"/>
          <w:szCs w:val="24"/>
        </w:rPr>
        <w:t xml:space="preserve"> изображен</w:t>
      </w:r>
      <w:r>
        <w:rPr>
          <w:sz w:val="24"/>
          <w:szCs w:val="24"/>
        </w:rPr>
        <w:t xml:space="preserve"> на чертеже в П</w:t>
      </w:r>
      <w:r w:rsidRPr="0056773B">
        <w:rPr>
          <w:sz w:val="24"/>
          <w:szCs w:val="24"/>
        </w:rPr>
        <w:t xml:space="preserve">риложении № </w:t>
      </w:r>
      <w:r>
        <w:rPr>
          <w:sz w:val="24"/>
          <w:szCs w:val="24"/>
        </w:rPr>
        <w:t>1</w:t>
      </w:r>
      <w:r w:rsidRPr="0056773B">
        <w:rPr>
          <w:sz w:val="24"/>
          <w:szCs w:val="24"/>
        </w:rPr>
        <w:t xml:space="preserve"> к </w:t>
      </w:r>
      <w:r>
        <w:rPr>
          <w:sz w:val="24"/>
          <w:szCs w:val="24"/>
        </w:rPr>
        <w:t>Документации.</w:t>
      </w:r>
    </w:p>
    <w:p w:rsidR="000B1BF5" w:rsidRPr="00BB6C25" w:rsidRDefault="000B1BF5" w:rsidP="000B1BF5">
      <w:pPr>
        <w:spacing w:line="240" w:lineRule="auto"/>
        <w:ind w:firstLine="0"/>
        <w:jc w:val="left"/>
        <w:rPr>
          <w:rFonts w:eastAsia="Calibri"/>
          <w:sz w:val="24"/>
          <w:szCs w:val="24"/>
          <w:lang w:eastAsia="en-US"/>
        </w:rPr>
      </w:pPr>
      <w:r w:rsidRPr="00BB321A">
        <w:rPr>
          <w:rFonts w:eastAsia="Calibri"/>
          <w:sz w:val="24"/>
          <w:szCs w:val="24"/>
          <w:lang w:eastAsia="en-US"/>
        </w:rPr>
        <w:t>1.</w:t>
      </w:r>
      <w:r>
        <w:rPr>
          <w:rFonts w:eastAsia="Calibri"/>
          <w:b/>
          <w:sz w:val="24"/>
          <w:szCs w:val="24"/>
          <w:lang w:eastAsia="en-US"/>
        </w:rPr>
        <w:t xml:space="preserve"> </w:t>
      </w:r>
      <w:r w:rsidRPr="00BB321A">
        <w:rPr>
          <w:rFonts w:eastAsia="Calibri"/>
          <w:sz w:val="24"/>
          <w:szCs w:val="24"/>
          <w:lang w:eastAsia="en-US"/>
        </w:rPr>
        <w:t>Вид:</w:t>
      </w:r>
      <w:r w:rsidRPr="00BB6C25">
        <w:rPr>
          <w:rFonts w:eastAsia="Calibri"/>
          <w:sz w:val="24"/>
          <w:szCs w:val="24"/>
          <w:lang w:eastAsia="en-US"/>
        </w:rPr>
        <w:t xml:space="preserve"> Общественное. Расцветка наружных стен – цвет белый, крыша, </w:t>
      </w:r>
      <w:proofErr w:type="spellStart"/>
      <w:r w:rsidRPr="00BB6C25">
        <w:rPr>
          <w:rFonts w:eastAsia="Calibri"/>
          <w:sz w:val="24"/>
          <w:szCs w:val="24"/>
          <w:lang w:eastAsia="en-US"/>
        </w:rPr>
        <w:t>доборные</w:t>
      </w:r>
      <w:proofErr w:type="spellEnd"/>
      <w:r w:rsidRPr="00BB6C25">
        <w:rPr>
          <w:rFonts w:eastAsia="Calibri"/>
          <w:sz w:val="24"/>
          <w:szCs w:val="24"/>
          <w:lang w:eastAsia="en-US"/>
        </w:rPr>
        <w:t xml:space="preserve"> угловые элементы – цвет синий.</w:t>
      </w:r>
    </w:p>
    <w:p w:rsidR="000B1BF5" w:rsidRPr="00BB6C25" w:rsidRDefault="000B1BF5" w:rsidP="000B1BF5">
      <w:pPr>
        <w:spacing w:line="240" w:lineRule="auto"/>
        <w:ind w:firstLine="0"/>
        <w:jc w:val="left"/>
        <w:rPr>
          <w:rFonts w:eastAsia="Calibri"/>
          <w:sz w:val="24"/>
          <w:szCs w:val="24"/>
          <w:lang w:eastAsia="en-US"/>
        </w:rPr>
      </w:pPr>
      <w:r w:rsidRPr="00BB321A">
        <w:rPr>
          <w:rFonts w:eastAsia="Calibri"/>
          <w:sz w:val="24"/>
          <w:szCs w:val="24"/>
          <w:lang w:eastAsia="en-US"/>
        </w:rPr>
        <w:t>2. Исполнение здания: С (северное</w:t>
      </w:r>
      <w:r w:rsidRPr="00BB6C25">
        <w:rPr>
          <w:rFonts w:eastAsia="Calibri"/>
          <w:sz w:val="24"/>
          <w:szCs w:val="24"/>
          <w:lang w:eastAsia="en-US"/>
        </w:rPr>
        <w:t>).</w:t>
      </w:r>
    </w:p>
    <w:p w:rsidR="000B1BF5" w:rsidRPr="00BB6C2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3. </w:t>
      </w:r>
      <w:r w:rsidRPr="00BB6C25">
        <w:rPr>
          <w:rFonts w:eastAsia="Calibri"/>
          <w:sz w:val="24"/>
          <w:szCs w:val="24"/>
          <w:lang w:eastAsia="en-US"/>
        </w:rPr>
        <w:t>Класс ответственности здания: IV.</w:t>
      </w:r>
    </w:p>
    <w:p w:rsidR="000B1BF5" w:rsidRPr="00BB6C2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4. </w:t>
      </w:r>
      <w:r w:rsidRPr="00BB6C25">
        <w:rPr>
          <w:rFonts w:eastAsia="Calibri"/>
          <w:sz w:val="24"/>
          <w:szCs w:val="24"/>
          <w:lang w:eastAsia="en-US"/>
        </w:rPr>
        <w:t>Коэффициент надежн</w:t>
      </w:r>
      <w:r>
        <w:rPr>
          <w:rFonts w:eastAsia="Calibri"/>
          <w:sz w:val="24"/>
          <w:szCs w:val="24"/>
          <w:lang w:eastAsia="en-US"/>
        </w:rPr>
        <w:t>ости здания по назначению: 0,9.</w:t>
      </w:r>
    </w:p>
    <w:p w:rsidR="000B1BF5" w:rsidRPr="00BB6C2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5. </w:t>
      </w:r>
      <w:r w:rsidRPr="00BB6C25">
        <w:rPr>
          <w:rFonts w:eastAsia="Calibri"/>
          <w:sz w:val="24"/>
          <w:szCs w:val="24"/>
          <w:lang w:eastAsia="en-US"/>
        </w:rPr>
        <w:t>Здание состоит из цельного модуля.</w:t>
      </w:r>
    </w:p>
    <w:p w:rsidR="000B1BF5" w:rsidRPr="00BB6C25" w:rsidRDefault="000B1BF5" w:rsidP="000B1BF5">
      <w:pPr>
        <w:spacing w:line="240" w:lineRule="auto"/>
        <w:ind w:firstLine="0"/>
        <w:jc w:val="left"/>
        <w:rPr>
          <w:rFonts w:eastAsia="Calibri"/>
          <w:sz w:val="24"/>
          <w:szCs w:val="24"/>
          <w:lang w:eastAsia="en-US"/>
        </w:rPr>
      </w:pPr>
      <w:r>
        <w:rPr>
          <w:rFonts w:eastAsia="Calibri"/>
          <w:sz w:val="24"/>
          <w:szCs w:val="24"/>
          <w:lang w:eastAsia="en-US"/>
        </w:rPr>
        <w:t>6. Каркас</w:t>
      </w:r>
      <w:r w:rsidRPr="00BB6C25">
        <w:rPr>
          <w:rFonts w:eastAsia="Calibri"/>
          <w:sz w:val="24"/>
          <w:szCs w:val="24"/>
          <w:lang w:eastAsia="en-US"/>
        </w:rPr>
        <w:t xml:space="preserve"> - сварной из металлопроката. Днище из листа толщиной 2 мм с антикоррозионным покрытием. Кровля – </w:t>
      </w:r>
      <w:proofErr w:type="spellStart"/>
      <w:r w:rsidRPr="00BB6C25">
        <w:rPr>
          <w:rFonts w:eastAsia="Calibri"/>
          <w:sz w:val="24"/>
          <w:szCs w:val="24"/>
          <w:lang w:eastAsia="en-US"/>
        </w:rPr>
        <w:t>металлочерепица</w:t>
      </w:r>
      <w:proofErr w:type="spellEnd"/>
      <w:r w:rsidRPr="00BB6C25">
        <w:rPr>
          <w:rFonts w:eastAsia="Calibri"/>
          <w:sz w:val="24"/>
          <w:szCs w:val="24"/>
          <w:lang w:eastAsia="en-US"/>
        </w:rPr>
        <w:t>.</w:t>
      </w:r>
    </w:p>
    <w:p w:rsidR="000B1BF5" w:rsidRPr="00BB6C25" w:rsidRDefault="000B1BF5" w:rsidP="000B1BF5">
      <w:pPr>
        <w:spacing w:line="240" w:lineRule="auto"/>
        <w:ind w:firstLine="0"/>
        <w:jc w:val="left"/>
        <w:rPr>
          <w:rFonts w:eastAsia="Calibri"/>
          <w:sz w:val="24"/>
          <w:szCs w:val="24"/>
          <w:lang w:eastAsia="en-US"/>
        </w:rPr>
      </w:pPr>
      <w:r>
        <w:rPr>
          <w:rFonts w:eastAsia="Calibri"/>
          <w:sz w:val="24"/>
          <w:szCs w:val="24"/>
          <w:lang w:eastAsia="en-US"/>
        </w:rPr>
        <w:t>7. Утеплитель</w:t>
      </w:r>
      <w:r w:rsidRPr="00BB6C25">
        <w:rPr>
          <w:rFonts w:eastAsia="Calibri"/>
          <w:sz w:val="24"/>
          <w:szCs w:val="24"/>
          <w:lang w:eastAsia="en-US"/>
        </w:rPr>
        <w:t xml:space="preserve"> – базальтовый П-75-50 мм., сэндвич-панель – 100 мм. панели «</w:t>
      </w:r>
      <w:proofErr w:type="spellStart"/>
      <w:r w:rsidRPr="00BB6C25">
        <w:rPr>
          <w:rFonts w:eastAsia="Calibri"/>
          <w:sz w:val="24"/>
          <w:szCs w:val="24"/>
          <w:lang w:eastAsia="en-US"/>
        </w:rPr>
        <w:t>мультиплит</w:t>
      </w:r>
      <w:proofErr w:type="spellEnd"/>
      <w:r w:rsidRPr="00BB6C25">
        <w:rPr>
          <w:rFonts w:eastAsia="Calibri"/>
          <w:sz w:val="24"/>
          <w:szCs w:val="24"/>
          <w:lang w:eastAsia="en-US"/>
        </w:rPr>
        <w:t xml:space="preserve">». </w:t>
      </w:r>
    </w:p>
    <w:p w:rsidR="000B1BF5" w:rsidRPr="00BB6C2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8. </w:t>
      </w:r>
      <w:r w:rsidRPr="00BB6C25">
        <w:rPr>
          <w:rFonts w:eastAsia="Calibri"/>
          <w:sz w:val="24"/>
          <w:szCs w:val="24"/>
          <w:lang w:eastAsia="en-US"/>
        </w:rPr>
        <w:t>Двери: входные - утеплённые, металлические противопожарные 0,9х2,05</w:t>
      </w:r>
      <w:r>
        <w:rPr>
          <w:rFonts w:eastAsia="Calibri"/>
          <w:sz w:val="24"/>
          <w:szCs w:val="24"/>
          <w:lang w:eastAsia="en-US"/>
        </w:rPr>
        <w:t xml:space="preserve"> м</w:t>
      </w:r>
      <w:r w:rsidRPr="00BB6C25">
        <w:rPr>
          <w:rFonts w:eastAsia="Calibri"/>
          <w:sz w:val="24"/>
          <w:szCs w:val="24"/>
          <w:lang w:eastAsia="en-US"/>
        </w:rPr>
        <w:t>.</w:t>
      </w:r>
    </w:p>
    <w:p w:rsidR="000B1BF5" w:rsidRPr="00BB6C25" w:rsidRDefault="000B1BF5" w:rsidP="000B1BF5">
      <w:pPr>
        <w:spacing w:line="240" w:lineRule="auto"/>
        <w:ind w:firstLine="0"/>
        <w:jc w:val="left"/>
        <w:rPr>
          <w:rFonts w:eastAsia="Calibri"/>
          <w:sz w:val="24"/>
          <w:szCs w:val="24"/>
          <w:lang w:eastAsia="en-US"/>
        </w:rPr>
      </w:pPr>
      <w:r w:rsidRPr="00BB6C25">
        <w:rPr>
          <w:rFonts w:eastAsia="Calibri"/>
          <w:sz w:val="24"/>
          <w:szCs w:val="24"/>
          <w:lang w:eastAsia="en-US"/>
        </w:rPr>
        <w:t>внутренние - межкомнатные деревянные.</w:t>
      </w:r>
    </w:p>
    <w:p w:rsidR="000B1BF5" w:rsidRPr="00BB6C2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9. </w:t>
      </w:r>
      <w:r w:rsidRPr="00BB6C25">
        <w:rPr>
          <w:rFonts w:eastAsia="Calibri"/>
          <w:sz w:val="24"/>
          <w:szCs w:val="24"/>
          <w:lang w:eastAsia="en-US"/>
        </w:rPr>
        <w:t xml:space="preserve">Окна - пластиковые </w:t>
      </w:r>
      <w:r>
        <w:rPr>
          <w:rFonts w:eastAsia="Calibri"/>
          <w:sz w:val="24"/>
          <w:szCs w:val="24"/>
          <w:lang w:eastAsia="en-US"/>
        </w:rPr>
        <w:t xml:space="preserve">с двухкамерным стеклопакетом. </w:t>
      </w:r>
      <w:r w:rsidRPr="00BB6C25">
        <w:rPr>
          <w:rFonts w:eastAsia="Calibri"/>
          <w:sz w:val="24"/>
          <w:szCs w:val="24"/>
          <w:lang w:eastAsia="en-US"/>
        </w:rPr>
        <w:t>На окна устанавливаются защитные решётки.</w:t>
      </w:r>
    </w:p>
    <w:p w:rsidR="000B1BF5" w:rsidRPr="00BB6C2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10. </w:t>
      </w:r>
      <w:r w:rsidRPr="00BB6C25">
        <w:rPr>
          <w:rFonts w:eastAsia="Calibri"/>
          <w:sz w:val="24"/>
          <w:szCs w:val="24"/>
          <w:lang w:eastAsia="en-US"/>
        </w:rPr>
        <w:t>Отопление – электрическое: подвесной воздухонагреватель – 1 шт., завеса тепловая – 1 шт., электрообогреватель (</w:t>
      </w:r>
      <w:r w:rsidRPr="00BB6C25">
        <w:rPr>
          <w:rFonts w:eastAsia="Calibri"/>
          <w:sz w:val="24"/>
          <w:szCs w:val="24"/>
          <w:lang w:val="en-US" w:eastAsia="en-US"/>
        </w:rPr>
        <w:t>N</w:t>
      </w:r>
      <w:r w:rsidRPr="00BB6C25">
        <w:rPr>
          <w:rFonts w:eastAsia="Calibri"/>
          <w:sz w:val="24"/>
          <w:szCs w:val="24"/>
          <w:lang w:eastAsia="en-US"/>
        </w:rPr>
        <w:t>=2 кВт) – 5 шт.</w:t>
      </w:r>
    </w:p>
    <w:p w:rsidR="000B1BF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11. </w:t>
      </w:r>
      <w:r w:rsidRPr="00BB6C25">
        <w:rPr>
          <w:rFonts w:eastAsia="Calibri"/>
          <w:sz w:val="24"/>
          <w:szCs w:val="24"/>
          <w:lang w:eastAsia="en-US"/>
        </w:rPr>
        <w:t>Для воды предусматривается пластиковая ёмкость объёмом 0,2 м. куб.</w:t>
      </w:r>
    </w:p>
    <w:p w:rsidR="000B1BF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12. </w:t>
      </w:r>
      <w:r w:rsidRPr="00E41F69">
        <w:rPr>
          <w:rFonts w:eastAsia="Calibri"/>
          <w:sz w:val="24"/>
          <w:szCs w:val="24"/>
          <w:lang w:eastAsia="en-US"/>
        </w:rPr>
        <w:t>Умывальник с водонагревателем</w:t>
      </w:r>
      <w:r>
        <w:rPr>
          <w:rFonts w:eastAsia="Calibri"/>
          <w:sz w:val="24"/>
          <w:szCs w:val="24"/>
          <w:lang w:eastAsia="en-US"/>
        </w:rPr>
        <w:t xml:space="preserve">. </w:t>
      </w:r>
      <w:r w:rsidRPr="00BB6C25">
        <w:rPr>
          <w:rFonts w:eastAsia="Calibri"/>
          <w:sz w:val="24"/>
          <w:szCs w:val="24"/>
          <w:lang w:eastAsia="en-US"/>
        </w:rPr>
        <w:t>Канализация -  не предусмотрена.</w:t>
      </w:r>
    </w:p>
    <w:p w:rsidR="000B1BF5" w:rsidRPr="00BB6C2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13. </w:t>
      </w:r>
      <w:r w:rsidRPr="00E41F69">
        <w:rPr>
          <w:rFonts w:eastAsia="Calibri"/>
          <w:sz w:val="24"/>
          <w:szCs w:val="24"/>
          <w:lang w:eastAsia="en-US"/>
        </w:rPr>
        <w:t>Шкаф для одежды. Шкаф для документов. Тумба. Сейф. Стол. Система пожарная "Гранит".</w:t>
      </w:r>
    </w:p>
    <w:p w:rsidR="000B1BF5" w:rsidRPr="00BB6C2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14. </w:t>
      </w:r>
      <w:r w:rsidRPr="00BB6C25">
        <w:rPr>
          <w:rFonts w:eastAsia="Calibri"/>
          <w:sz w:val="24"/>
          <w:szCs w:val="24"/>
          <w:lang w:eastAsia="en-US"/>
        </w:rPr>
        <w:t>Для организации бесперебойного электроснабжения предусматривается бензи</w:t>
      </w:r>
      <w:r>
        <w:rPr>
          <w:rFonts w:eastAsia="Calibri"/>
          <w:sz w:val="24"/>
          <w:szCs w:val="24"/>
          <w:lang w:eastAsia="en-US"/>
        </w:rPr>
        <w:t xml:space="preserve">новая электростанция мощностью 8000 </w:t>
      </w:r>
      <w:r w:rsidRPr="00BB6C25">
        <w:rPr>
          <w:rFonts w:eastAsia="Calibri"/>
          <w:sz w:val="24"/>
          <w:szCs w:val="24"/>
          <w:lang w:eastAsia="en-US"/>
        </w:rPr>
        <w:t>Вт.</w:t>
      </w:r>
      <w:r>
        <w:rPr>
          <w:rFonts w:eastAsia="Calibri"/>
          <w:sz w:val="24"/>
          <w:szCs w:val="24"/>
          <w:lang w:eastAsia="en-US"/>
        </w:rPr>
        <w:t xml:space="preserve"> Напряжение 380 В </w:t>
      </w:r>
    </w:p>
    <w:p w:rsidR="000B1BF5" w:rsidRPr="00BB6C2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15. </w:t>
      </w:r>
      <w:r w:rsidRPr="00BB6C25">
        <w:rPr>
          <w:rFonts w:eastAsia="Calibri"/>
          <w:sz w:val="24"/>
          <w:szCs w:val="24"/>
          <w:lang w:eastAsia="en-US"/>
        </w:rPr>
        <w:t>Габаритные размеры:</w:t>
      </w:r>
    </w:p>
    <w:p w:rsidR="000B1BF5" w:rsidRPr="00BB6C25" w:rsidRDefault="000B1BF5" w:rsidP="000B1BF5">
      <w:pPr>
        <w:spacing w:line="240" w:lineRule="auto"/>
        <w:ind w:firstLine="0"/>
        <w:jc w:val="left"/>
        <w:rPr>
          <w:rFonts w:eastAsia="Calibri"/>
          <w:sz w:val="24"/>
          <w:szCs w:val="24"/>
          <w:lang w:eastAsia="en-US"/>
        </w:rPr>
      </w:pPr>
      <w:r w:rsidRPr="00BB6C25">
        <w:rPr>
          <w:rFonts w:eastAsia="Calibri"/>
          <w:sz w:val="24"/>
          <w:szCs w:val="24"/>
          <w:lang w:eastAsia="en-US"/>
        </w:rPr>
        <w:t>-</w:t>
      </w:r>
      <w:r>
        <w:rPr>
          <w:rFonts w:eastAsia="Calibri"/>
          <w:sz w:val="24"/>
          <w:szCs w:val="24"/>
          <w:lang w:eastAsia="en-US"/>
        </w:rPr>
        <w:t xml:space="preserve"> </w:t>
      </w:r>
      <w:r w:rsidRPr="00BB6C25">
        <w:rPr>
          <w:rFonts w:eastAsia="Calibri"/>
          <w:sz w:val="24"/>
          <w:szCs w:val="24"/>
          <w:lang w:eastAsia="en-US"/>
        </w:rPr>
        <w:t>длина, м – 8,5;</w:t>
      </w:r>
    </w:p>
    <w:p w:rsidR="000B1BF5" w:rsidRPr="00BB6C25" w:rsidRDefault="000B1BF5" w:rsidP="000B1BF5">
      <w:pPr>
        <w:spacing w:line="240" w:lineRule="auto"/>
        <w:ind w:firstLine="0"/>
        <w:jc w:val="left"/>
        <w:rPr>
          <w:rFonts w:eastAsia="Calibri"/>
          <w:sz w:val="24"/>
          <w:szCs w:val="24"/>
          <w:lang w:eastAsia="en-US"/>
        </w:rPr>
      </w:pPr>
      <w:r w:rsidRPr="00BB6C25">
        <w:rPr>
          <w:rFonts w:eastAsia="Calibri"/>
          <w:sz w:val="24"/>
          <w:szCs w:val="24"/>
          <w:lang w:eastAsia="en-US"/>
        </w:rPr>
        <w:t>-</w:t>
      </w:r>
      <w:r>
        <w:rPr>
          <w:rFonts w:eastAsia="Calibri"/>
          <w:sz w:val="24"/>
          <w:szCs w:val="24"/>
          <w:lang w:eastAsia="en-US"/>
        </w:rPr>
        <w:t xml:space="preserve"> </w:t>
      </w:r>
      <w:r w:rsidRPr="00BB6C25">
        <w:rPr>
          <w:rFonts w:eastAsia="Calibri"/>
          <w:sz w:val="24"/>
          <w:szCs w:val="24"/>
          <w:lang w:eastAsia="en-US"/>
        </w:rPr>
        <w:t>ширина, м – 2,45;</w:t>
      </w:r>
    </w:p>
    <w:p w:rsidR="000B1BF5" w:rsidRDefault="000B1BF5" w:rsidP="000B1BF5">
      <w:pPr>
        <w:spacing w:line="240" w:lineRule="auto"/>
        <w:ind w:firstLine="0"/>
        <w:jc w:val="left"/>
        <w:rPr>
          <w:rFonts w:eastAsia="Calibri"/>
          <w:sz w:val="24"/>
          <w:szCs w:val="24"/>
          <w:lang w:eastAsia="en-US"/>
        </w:rPr>
      </w:pPr>
      <w:r w:rsidRPr="00BB6C25">
        <w:rPr>
          <w:rFonts w:eastAsia="Calibri"/>
          <w:sz w:val="24"/>
          <w:szCs w:val="24"/>
          <w:lang w:eastAsia="en-US"/>
        </w:rPr>
        <w:t>-</w:t>
      </w:r>
      <w:r>
        <w:rPr>
          <w:rFonts w:eastAsia="Calibri"/>
          <w:sz w:val="24"/>
          <w:szCs w:val="24"/>
          <w:lang w:eastAsia="en-US"/>
        </w:rPr>
        <w:t xml:space="preserve"> </w:t>
      </w:r>
      <w:r w:rsidRPr="00BB6C25">
        <w:rPr>
          <w:rFonts w:eastAsia="Calibri"/>
          <w:sz w:val="24"/>
          <w:szCs w:val="24"/>
          <w:lang w:eastAsia="en-US"/>
        </w:rPr>
        <w:t>высота, м – 3.</w:t>
      </w:r>
    </w:p>
    <w:p w:rsidR="000B1BF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16. </w:t>
      </w:r>
      <w:r w:rsidRPr="00BB321A">
        <w:rPr>
          <w:rFonts w:eastAsia="Calibri"/>
          <w:sz w:val="24"/>
          <w:szCs w:val="24"/>
          <w:lang w:eastAsia="en-US"/>
        </w:rPr>
        <w:t>Степень огнестойкости здания:</w:t>
      </w:r>
      <w:r w:rsidRPr="00BB6C25">
        <w:rPr>
          <w:rFonts w:eastAsia="Calibri"/>
          <w:sz w:val="24"/>
          <w:szCs w:val="24"/>
          <w:lang w:eastAsia="en-US"/>
        </w:rPr>
        <w:t xml:space="preserve"> IV.</w:t>
      </w:r>
    </w:p>
    <w:p w:rsidR="000B1BF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17. </w:t>
      </w:r>
      <w:r w:rsidRPr="00BB6C25">
        <w:rPr>
          <w:rFonts w:eastAsia="Calibri"/>
          <w:sz w:val="24"/>
          <w:szCs w:val="24"/>
          <w:lang w:eastAsia="en-US"/>
        </w:rPr>
        <w:t>Вес снегового покрова: 150 кг/м</w:t>
      </w:r>
      <w:r w:rsidRPr="00BB6C25">
        <w:rPr>
          <w:rFonts w:eastAsia="Calibri"/>
          <w:sz w:val="24"/>
          <w:szCs w:val="24"/>
          <w:vertAlign w:val="superscript"/>
          <w:lang w:eastAsia="en-US"/>
        </w:rPr>
        <w:t>2</w:t>
      </w:r>
      <w:r w:rsidRPr="00BB6C25">
        <w:rPr>
          <w:rFonts w:eastAsia="Calibri"/>
          <w:sz w:val="24"/>
          <w:szCs w:val="24"/>
          <w:lang w:eastAsia="en-US"/>
        </w:rPr>
        <w:t>.</w:t>
      </w:r>
    </w:p>
    <w:p w:rsidR="000B1BF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18. </w:t>
      </w:r>
      <w:r w:rsidRPr="00BB6C25">
        <w:rPr>
          <w:rFonts w:eastAsia="Calibri"/>
          <w:sz w:val="24"/>
          <w:szCs w:val="24"/>
          <w:lang w:eastAsia="en-US"/>
        </w:rPr>
        <w:t>Маркировка здания по эскизу «Заказчика».</w:t>
      </w:r>
    </w:p>
    <w:p w:rsidR="000B1BF5" w:rsidRPr="00BB6C2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19. </w:t>
      </w:r>
      <w:r w:rsidRPr="00BB6C25">
        <w:rPr>
          <w:rFonts w:eastAsia="Calibri"/>
          <w:sz w:val="24"/>
          <w:szCs w:val="24"/>
          <w:lang w:eastAsia="en-US"/>
        </w:rPr>
        <w:t>Расчетная температура внутреннего воздуха в помещениях - + 22˚С.</w:t>
      </w:r>
    </w:p>
    <w:p w:rsidR="000B1BF5" w:rsidRDefault="000B1BF5" w:rsidP="000B1BF5">
      <w:pPr>
        <w:spacing w:line="240" w:lineRule="auto"/>
        <w:ind w:firstLine="0"/>
        <w:jc w:val="left"/>
        <w:rPr>
          <w:rFonts w:eastAsia="Calibri"/>
          <w:sz w:val="24"/>
          <w:szCs w:val="24"/>
          <w:lang w:eastAsia="en-US"/>
        </w:rPr>
      </w:pPr>
      <w:r>
        <w:rPr>
          <w:rFonts w:eastAsia="Calibri"/>
          <w:sz w:val="24"/>
          <w:szCs w:val="24"/>
          <w:lang w:eastAsia="en-US"/>
        </w:rPr>
        <w:t xml:space="preserve">20. </w:t>
      </w:r>
      <w:r w:rsidRPr="00BB6C25">
        <w:rPr>
          <w:rFonts w:eastAsia="Calibri"/>
          <w:sz w:val="24"/>
          <w:szCs w:val="24"/>
          <w:lang w:eastAsia="en-US"/>
        </w:rPr>
        <w:t>Гарантийный срок эксплуатации</w:t>
      </w:r>
      <w:r>
        <w:rPr>
          <w:rFonts w:eastAsia="Calibri"/>
          <w:sz w:val="24"/>
          <w:szCs w:val="24"/>
          <w:lang w:eastAsia="en-US"/>
        </w:rPr>
        <w:t xml:space="preserve"> </w:t>
      </w:r>
      <w:r w:rsidRPr="00BB6C25">
        <w:rPr>
          <w:rFonts w:eastAsia="Calibri"/>
          <w:sz w:val="24"/>
          <w:szCs w:val="24"/>
          <w:lang w:eastAsia="en-US"/>
        </w:rPr>
        <w:t>12 месяцев со дня приемки.</w:t>
      </w:r>
    </w:p>
    <w:p w:rsidR="000B1BF5" w:rsidRPr="00BB6C25" w:rsidRDefault="000B1BF5" w:rsidP="000B1BF5">
      <w:pPr>
        <w:spacing w:line="240" w:lineRule="auto"/>
        <w:ind w:firstLine="0"/>
        <w:jc w:val="left"/>
        <w:rPr>
          <w:rFonts w:eastAsia="Calibri"/>
          <w:sz w:val="24"/>
          <w:szCs w:val="24"/>
          <w:lang w:eastAsia="en-US"/>
        </w:rPr>
      </w:pPr>
      <w:r w:rsidRPr="00BB6C25">
        <w:rPr>
          <w:rFonts w:eastAsia="Calibri"/>
          <w:b/>
          <w:sz w:val="24"/>
          <w:szCs w:val="24"/>
          <w:lang w:eastAsia="en-US"/>
        </w:rPr>
        <w:t>Классификация объекта:</w:t>
      </w:r>
      <w:r w:rsidRPr="00BB6C25">
        <w:rPr>
          <w:rFonts w:eastAsia="Calibri"/>
          <w:sz w:val="24"/>
          <w:szCs w:val="24"/>
          <w:lang w:eastAsia="en-US"/>
        </w:rPr>
        <w:t xml:space="preserve"> Здание мобильное (инвентарное) по ГОСТ 22853-86 «Здания мобильные (инвентарные). Общие технические условия».</w:t>
      </w:r>
    </w:p>
    <w:p w:rsidR="000B1BF5" w:rsidRPr="000509A9" w:rsidRDefault="000B1BF5" w:rsidP="000B1BF5">
      <w:pPr>
        <w:spacing w:line="240" w:lineRule="auto"/>
        <w:ind w:firstLine="0"/>
        <w:rPr>
          <w:rFonts w:eastAsia="Calibri"/>
          <w:sz w:val="24"/>
          <w:szCs w:val="24"/>
          <w:lang w:eastAsia="en-US"/>
        </w:rPr>
      </w:pPr>
      <w:r w:rsidRPr="000509A9">
        <w:rPr>
          <w:rFonts w:eastAsia="Calibri"/>
          <w:b/>
          <w:sz w:val="24"/>
          <w:szCs w:val="24"/>
          <w:lang w:eastAsia="en-US"/>
        </w:rPr>
        <w:t>2.</w:t>
      </w:r>
      <w:r>
        <w:rPr>
          <w:rFonts w:eastAsia="Calibri"/>
          <w:b/>
          <w:sz w:val="24"/>
          <w:szCs w:val="24"/>
          <w:lang w:eastAsia="en-US"/>
        </w:rPr>
        <w:t>2</w:t>
      </w:r>
      <w:r w:rsidRPr="000509A9">
        <w:rPr>
          <w:rFonts w:eastAsia="Calibri"/>
          <w:b/>
          <w:sz w:val="24"/>
          <w:szCs w:val="24"/>
          <w:lang w:eastAsia="en-US"/>
        </w:rPr>
        <w:t>.2.  Требования к качеству тов</w:t>
      </w:r>
      <w:r>
        <w:rPr>
          <w:rFonts w:eastAsia="Calibri"/>
          <w:b/>
          <w:sz w:val="24"/>
          <w:szCs w:val="24"/>
          <w:lang w:eastAsia="en-US"/>
        </w:rPr>
        <w:t>ара</w:t>
      </w:r>
      <w:r w:rsidRPr="000509A9">
        <w:rPr>
          <w:rFonts w:eastAsia="Calibri"/>
          <w:b/>
          <w:sz w:val="24"/>
          <w:szCs w:val="24"/>
          <w:lang w:eastAsia="en-US"/>
        </w:rPr>
        <w:t>:</w:t>
      </w:r>
      <w:r>
        <w:rPr>
          <w:rFonts w:eastAsia="Calibri"/>
          <w:sz w:val="24"/>
          <w:szCs w:val="24"/>
          <w:lang w:eastAsia="en-US"/>
        </w:rPr>
        <w:t xml:space="preserve"> Качество </w:t>
      </w:r>
      <w:r w:rsidRPr="000509A9">
        <w:rPr>
          <w:rFonts w:eastAsia="Calibri"/>
          <w:sz w:val="24"/>
          <w:szCs w:val="24"/>
          <w:lang w:eastAsia="en-US"/>
        </w:rPr>
        <w:t>поставляемого товара должно соответствовать нормативно-технической документации.</w:t>
      </w:r>
    </w:p>
    <w:p w:rsidR="000B1BF5" w:rsidRDefault="000B1BF5" w:rsidP="000B1BF5">
      <w:pPr>
        <w:spacing w:line="240" w:lineRule="atLeast"/>
        <w:ind w:firstLine="0"/>
        <w:rPr>
          <w:b/>
          <w:sz w:val="24"/>
          <w:szCs w:val="24"/>
        </w:rPr>
      </w:pPr>
      <w:r w:rsidRPr="000509A9">
        <w:rPr>
          <w:rFonts w:eastAsia="Calibri"/>
          <w:b/>
          <w:sz w:val="24"/>
          <w:szCs w:val="24"/>
          <w:lang w:eastAsia="en-US"/>
        </w:rPr>
        <w:t>2.</w:t>
      </w:r>
      <w:r>
        <w:rPr>
          <w:rFonts w:eastAsia="Calibri"/>
          <w:b/>
          <w:sz w:val="24"/>
          <w:szCs w:val="24"/>
          <w:lang w:eastAsia="en-US"/>
        </w:rPr>
        <w:t>2</w:t>
      </w:r>
      <w:r w:rsidRPr="000509A9">
        <w:rPr>
          <w:rFonts w:eastAsia="Calibri"/>
          <w:b/>
          <w:sz w:val="24"/>
          <w:szCs w:val="24"/>
          <w:lang w:eastAsia="en-US"/>
        </w:rPr>
        <w:t>.3.  Требования к таре и упаковке тов</w:t>
      </w:r>
      <w:r>
        <w:rPr>
          <w:rFonts w:eastAsia="Calibri"/>
          <w:b/>
          <w:sz w:val="24"/>
          <w:szCs w:val="24"/>
          <w:lang w:eastAsia="en-US"/>
        </w:rPr>
        <w:t>ара</w:t>
      </w:r>
      <w:r w:rsidRPr="000509A9">
        <w:rPr>
          <w:rFonts w:eastAsia="Calibri"/>
          <w:b/>
          <w:sz w:val="24"/>
          <w:szCs w:val="24"/>
          <w:lang w:eastAsia="en-US"/>
        </w:rPr>
        <w:t>:</w:t>
      </w:r>
      <w:r w:rsidRPr="000509A9">
        <w:rPr>
          <w:rFonts w:eastAsia="Calibri"/>
          <w:sz w:val="24"/>
          <w:szCs w:val="24"/>
          <w:lang w:eastAsia="en-US"/>
        </w:rPr>
        <w:t xml:space="preserve"> Товар </w:t>
      </w:r>
      <w:r w:rsidRPr="00BB6C25">
        <w:rPr>
          <w:rFonts w:eastAsia="Calibri"/>
          <w:sz w:val="24"/>
          <w:szCs w:val="24"/>
          <w:lang w:eastAsia="en-US"/>
        </w:rPr>
        <w:t xml:space="preserve">поставляется в таре и упаковке. Тара, упаковка в которой осуществляется поставка товара, должна соответствовать предъявляемым к </w:t>
      </w:r>
      <w:r w:rsidRPr="00BB6C25">
        <w:rPr>
          <w:rFonts w:eastAsia="Calibri"/>
          <w:sz w:val="24"/>
          <w:szCs w:val="24"/>
          <w:lang w:eastAsia="en-US"/>
        </w:rPr>
        <w:lastRenderedPageBreak/>
        <w:t>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0B1BF5" w:rsidRPr="000B1BF5" w:rsidRDefault="000B1BF5" w:rsidP="000B1BF5">
      <w:pPr>
        <w:spacing w:line="240" w:lineRule="atLeast"/>
        <w:ind w:firstLine="0"/>
        <w:rPr>
          <w:b/>
          <w:sz w:val="24"/>
          <w:szCs w:val="24"/>
        </w:rPr>
      </w:pPr>
      <w:r>
        <w:rPr>
          <w:b/>
          <w:sz w:val="24"/>
          <w:szCs w:val="24"/>
        </w:rPr>
        <w:t>2.3.</w:t>
      </w:r>
      <w:r w:rsidRPr="00BB6C25">
        <w:rPr>
          <w:b/>
          <w:sz w:val="24"/>
          <w:szCs w:val="24"/>
        </w:rPr>
        <w:t xml:space="preserve"> </w:t>
      </w:r>
      <w:r>
        <w:rPr>
          <w:b/>
          <w:sz w:val="24"/>
          <w:szCs w:val="24"/>
        </w:rPr>
        <w:t xml:space="preserve">Порядок и условия поставки: </w:t>
      </w:r>
      <w:r w:rsidRPr="000B1BF5">
        <w:rPr>
          <w:sz w:val="24"/>
          <w:szCs w:val="24"/>
        </w:rPr>
        <w:t>Транспортировка (доставка) блок-модуля «Операторская» до места поставки</w:t>
      </w:r>
      <w:r>
        <w:rPr>
          <w:b/>
          <w:sz w:val="24"/>
          <w:szCs w:val="24"/>
        </w:rPr>
        <w:t xml:space="preserve"> </w:t>
      </w:r>
      <w:r w:rsidRPr="00BB6C25">
        <w:rPr>
          <w:sz w:val="24"/>
          <w:szCs w:val="24"/>
        </w:rPr>
        <w:t>может производиться железнодорожным, автомобильным или водным транспортом в соответствии с требованиями:</w:t>
      </w:r>
    </w:p>
    <w:p w:rsidR="000B1BF5" w:rsidRPr="00BB6C25" w:rsidRDefault="000B1BF5" w:rsidP="000B1BF5">
      <w:pPr>
        <w:spacing w:line="240" w:lineRule="atLeast"/>
        <w:ind w:firstLine="284"/>
        <w:rPr>
          <w:sz w:val="24"/>
          <w:szCs w:val="24"/>
        </w:rPr>
      </w:pPr>
      <w:r w:rsidRPr="00BB6C25">
        <w:rPr>
          <w:sz w:val="24"/>
          <w:szCs w:val="24"/>
        </w:rPr>
        <w:t>- «Правил перевозок грузов»;</w:t>
      </w:r>
    </w:p>
    <w:p w:rsidR="000B1BF5" w:rsidRPr="00BB6C25" w:rsidRDefault="000B1BF5" w:rsidP="000B1BF5">
      <w:pPr>
        <w:spacing w:line="240" w:lineRule="atLeast"/>
        <w:ind w:firstLine="284"/>
        <w:rPr>
          <w:sz w:val="24"/>
          <w:szCs w:val="24"/>
        </w:rPr>
      </w:pPr>
      <w:r w:rsidRPr="00BB6C25">
        <w:rPr>
          <w:sz w:val="24"/>
          <w:szCs w:val="24"/>
        </w:rPr>
        <w:t>- «Технических условий погрузок и крепления грузов»;</w:t>
      </w:r>
    </w:p>
    <w:p w:rsidR="000B1BF5" w:rsidRPr="00BB6C25" w:rsidRDefault="000B1BF5" w:rsidP="000B1BF5">
      <w:pPr>
        <w:spacing w:line="240" w:lineRule="atLeast"/>
        <w:ind w:firstLine="284"/>
        <w:rPr>
          <w:sz w:val="24"/>
          <w:szCs w:val="24"/>
        </w:rPr>
      </w:pPr>
      <w:r w:rsidRPr="00BB6C25">
        <w:rPr>
          <w:sz w:val="24"/>
          <w:szCs w:val="24"/>
        </w:rPr>
        <w:t xml:space="preserve">- «Общих правил перевозок грузов автотранспортом». </w:t>
      </w:r>
    </w:p>
    <w:p w:rsidR="000B1BF5" w:rsidRPr="00BB6C25" w:rsidRDefault="000B1BF5" w:rsidP="000B1BF5">
      <w:pPr>
        <w:spacing w:line="240" w:lineRule="atLeast"/>
        <w:ind w:firstLine="0"/>
        <w:rPr>
          <w:sz w:val="24"/>
          <w:szCs w:val="24"/>
        </w:rPr>
      </w:pPr>
      <w:r w:rsidRPr="00BB6C25">
        <w:rPr>
          <w:sz w:val="24"/>
          <w:szCs w:val="24"/>
        </w:rPr>
        <w:t>Грузоподъёмность транспортного с</w:t>
      </w:r>
      <w:r>
        <w:rPr>
          <w:sz w:val="24"/>
          <w:szCs w:val="24"/>
        </w:rPr>
        <w:t>редства для перевозки</w:t>
      </w:r>
      <w:r w:rsidRPr="00BB6C25">
        <w:rPr>
          <w:sz w:val="24"/>
          <w:szCs w:val="24"/>
        </w:rPr>
        <w:t xml:space="preserve"> должна быть не менее 10 тонн.</w:t>
      </w:r>
    </w:p>
    <w:p w:rsidR="000B1BF5" w:rsidRPr="00BB6C25" w:rsidRDefault="000B1BF5" w:rsidP="000B1BF5">
      <w:pPr>
        <w:spacing w:line="240" w:lineRule="atLeast"/>
        <w:ind w:firstLine="0"/>
        <w:rPr>
          <w:sz w:val="24"/>
          <w:szCs w:val="24"/>
        </w:rPr>
      </w:pPr>
      <w:r>
        <w:rPr>
          <w:b/>
          <w:sz w:val="24"/>
          <w:szCs w:val="24"/>
        </w:rPr>
        <w:t xml:space="preserve">       </w:t>
      </w:r>
      <w:r w:rsidRPr="00BB6C25">
        <w:rPr>
          <w:sz w:val="24"/>
          <w:szCs w:val="24"/>
        </w:rPr>
        <w:t xml:space="preserve"> Погрузочно-разгрузочные операции должны производиться погрузочными средствами грузоподъёмностью не менее 10 тонн.</w:t>
      </w:r>
    </w:p>
    <w:p w:rsidR="000B1BF5" w:rsidRDefault="000B1BF5" w:rsidP="000B1BF5">
      <w:pPr>
        <w:spacing w:line="240" w:lineRule="atLeast"/>
        <w:ind w:firstLine="0"/>
        <w:rPr>
          <w:sz w:val="24"/>
          <w:szCs w:val="24"/>
        </w:rPr>
      </w:pPr>
      <w:r>
        <w:rPr>
          <w:b/>
          <w:sz w:val="24"/>
          <w:szCs w:val="24"/>
        </w:rPr>
        <w:t xml:space="preserve">       </w:t>
      </w:r>
      <w:r>
        <w:rPr>
          <w:sz w:val="24"/>
          <w:szCs w:val="24"/>
        </w:rPr>
        <w:t xml:space="preserve"> </w:t>
      </w:r>
      <w:r w:rsidRPr="00CA03FF">
        <w:rPr>
          <w:sz w:val="24"/>
          <w:szCs w:val="24"/>
        </w:rPr>
        <w:t>Блок-модуль «Операторская» должен</w:t>
      </w:r>
      <w:r w:rsidRPr="00BB6C25">
        <w:rPr>
          <w:sz w:val="24"/>
          <w:szCs w:val="24"/>
        </w:rPr>
        <w:t xml:space="preserve"> храниться на ровной площадке, не допускающей перекосов. </w:t>
      </w:r>
    </w:p>
    <w:p w:rsidR="000B1BF5" w:rsidRDefault="000B1BF5" w:rsidP="000B1BF5">
      <w:pPr>
        <w:spacing w:line="240" w:lineRule="atLeast"/>
        <w:ind w:firstLine="0"/>
        <w:rPr>
          <w:b/>
          <w:sz w:val="24"/>
          <w:szCs w:val="24"/>
        </w:rPr>
      </w:pPr>
      <w:r>
        <w:rPr>
          <w:b/>
          <w:sz w:val="24"/>
          <w:szCs w:val="24"/>
        </w:rPr>
        <w:t>2.4</w:t>
      </w:r>
      <w:r w:rsidRPr="00D239C2">
        <w:rPr>
          <w:b/>
          <w:sz w:val="24"/>
          <w:szCs w:val="24"/>
        </w:rPr>
        <w:t>.</w:t>
      </w:r>
      <w:r w:rsidRPr="00D239C2">
        <w:rPr>
          <w:b/>
          <w:iCs/>
          <w:sz w:val="24"/>
          <w:szCs w:val="24"/>
        </w:rPr>
        <w:t xml:space="preserve"> </w:t>
      </w:r>
      <w:r w:rsidRPr="00D239C2">
        <w:rPr>
          <w:b/>
          <w:sz w:val="24"/>
          <w:szCs w:val="24"/>
        </w:rPr>
        <w:t xml:space="preserve">Обоснование начальной (максимальной) цены договора (НМЦД): </w:t>
      </w:r>
    </w:p>
    <w:p w:rsidR="000B1BF5" w:rsidRPr="00990233" w:rsidRDefault="000B1BF5" w:rsidP="000B1BF5">
      <w:pPr>
        <w:tabs>
          <w:tab w:val="left" w:pos="708"/>
        </w:tabs>
        <w:spacing w:line="240" w:lineRule="auto"/>
        <w:ind w:firstLine="426"/>
        <w:rPr>
          <w:b/>
          <w:bCs/>
          <w:sz w:val="24"/>
          <w:szCs w:val="24"/>
        </w:rPr>
      </w:pPr>
      <w:r w:rsidRPr="00990233">
        <w:rPr>
          <w:sz w:val="24"/>
          <w:szCs w:val="24"/>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0B1BF5" w:rsidRPr="00990233" w:rsidRDefault="000B1BF5" w:rsidP="000B1BF5">
      <w:pPr>
        <w:keepNext/>
        <w:spacing w:line="240" w:lineRule="atLeast"/>
        <w:ind w:firstLine="426"/>
        <w:rPr>
          <w:sz w:val="24"/>
          <w:szCs w:val="24"/>
        </w:rPr>
      </w:pPr>
      <w:r w:rsidRPr="00990233">
        <w:rPr>
          <w:sz w:val="24"/>
          <w:szCs w:val="24"/>
        </w:rPr>
        <w:t xml:space="preserve">Согласно </w:t>
      </w:r>
      <w:proofErr w:type="spellStart"/>
      <w:r w:rsidRPr="00990233">
        <w:rPr>
          <w:sz w:val="24"/>
          <w:szCs w:val="24"/>
        </w:rPr>
        <w:t>п.п</w:t>
      </w:r>
      <w:proofErr w:type="spellEnd"/>
      <w:r w:rsidRPr="00990233">
        <w:rPr>
          <w:sz w:val="24"/>
          <w:szCs w:val="24"/>
        </w:rPr>
        <w:t>. «в» п.1 п.9.2.1.1 Положения о закупке</w:t>
      </w:r>
      <w:r>
        <w:rPr>
          <w:sz w:val="24"/>
          <w:szCs w:val="24"/>
        </w:rPr>
        <w:t xml:space="preserve"> получен</w:t>
      </w:r>
      <w:r w:rsidRPr="00990233">
        <w:rPr>
          <w:sz w:val="24"/>
          <w:szCs w:val="24"/>
        </w:rPr>
        <w:t>ы</w:t>
      </w:r>
      <w:r>
        <w:rPr>
          <w:sz w:val="24"/>
          <w:szCs w:val="24"/>
        </w:rPr>
        <w:t xml:space="preserve"> три коммерческих предложения</w:t>
      </w:r>
      <w:r w:rsidRPr="00990233">
        <w:rPr>
          <w:sz w:val="24"/>
          <w:szCs w:val="24"/>
        </w:rPr>
        <w:t>:</w:t>
      </w:r>
    </w:p>
    <w:p w:rsidR="000B1BF5" w:rsidRPr="00990233" w:rsidRDefault="000B1BF5" w:rsidP="000B1BF5">
      <w:pPr>
        <w:keepNext/>
        <w:spacing w:line="240" w:lineRule="atLeast"/>
        <w:ind w:firstLine="0"/>
        <w:rPr>
          <w:sz w:val="24"/>
          <w:szCs w:val="24"/>
        </w:rPr>
      </w:pPr>
      <w:r w:rsidRPr="00990233">
        <w:rPr>
          <w:sz w:val="24"/>
          <w:szCs w:val="24"/>
        </w:rPr>
        <w:t xml:space="preserve">                КП1 – </w:t>
      </w:r>
      <w:r>
        <w:rPr>
          <w:color w:val="222222"/>
          <w:sz w:val="24"/>
          <w:szCs w:val="24"/>
          <w:shd w:val="clear" w:color="auto" w:fill="FFFFFF"/>
        </w:rPr>
        <w:t>8 514 000, 00</w:t>
      </w:r>
      <w:r w:rsidRPr="009D514C">
        <w:rPr>
          <w:color w:val="222222"/>
          <w:sz w:val="24"/>
          <w:szCs w:val="24"/>
          <w:shd w:val="clear" w:color="auto" w:fill="FFFFFF"/>
        </w:rPr>
        <w:t xml:space="preserve"> </w:t>
      </w:r>
      <w:r w:rsidRPr="00990233">
        <w:rPr>
          <w:sz w:val="24"/>
          <w:szCs w:val="24"/>
        </w:rPr>
        <w:t>руб., без учета НДС;</w:t>
      </w:r>
    </w:p>
    <w:p w:rsidR="000B1BF5" w:rsidRPr="00990233" w:rsidRDefault="000B1BF5" w:rsidP="000B1BF5">
      <w:pPr>
        <w:keepNext/>
        <w:spacing w:line="240" w:lineRule="atLeast"/>
        <w:ind w:firstLine="0"/>
        <w:rPr>
          <w:sz w:val="24"/>
          <w:szCs w:val="24"/>
        </w:rPr>
      </w:pPr>
      <w:r w:rsidRPr="00990233">
        <w:rPr>
          <w:sz w:val="24"/>
          <w:szCs w:val="24"/>
        </w:rPr>
        <w:t xml:space="preserve">                КП2 – </w:t>
      </w:r>
      <w:r w:rsidRPr="007526BE">
        <w:rPr>
          <w:color w:val="222222"/>
          <w:sz w:val="24"/>
          <w:szCs w:val="24"/>
          <w:shd w:val="clear" w:color="auto" w:fill="FFFFFF"/>
        </w:rPr>
        <w:t>3</w:t>
      </w:r>
      <w:r>
        <w:rPr>
          <w:color w:val="222222"/>
          <w:sz w:val="24"/>
          <w:szCs w:val="24"/>
          <w:shd w:val="clear" w:color="auto" w:fill="FFFFFF"/>
        </w:rPr>
        <w:t> </w:t>
      </w:r>
      <w:r w:rsidRPr="007526BE">
        <w:rPr>
          <w:color w:val="222222"/>
          <w:sz w:val="24"/>
          <w:szCs w:val="24"/>
          <w:shd w:val="clear" w:color="auto" w:fill="FFFFFF"/>
        </w:rPr>
        <w:t>500</w:t>
      </w:r>
      <w:r>
        <w:rPr>
          <w:color w:val="222222"/>
          <w:sz w:val="24"/>
          <w:szCs w:val="24"/>
          <w:shd w:val="clear" w:color="auto" w:fill="FFFFFF"/>
        </w:rPr>
        <w:t xml:space="preserve"> 682, </w:t>
      </w:r>
      <w:r w:rsidRPr="007526BE">
        <w:rPr>
          <w:color w:val="222222"/>
          <w:sz w:val="24"/>
          <w:szCs w:val="24"/>
          <w:shd w:val="clear" w:color="auto" w:fill="FFFFFF"/>
        </w:rPr>
        <w:t>50</w:t>
      </w:r>
      <w:r w:rsidRPr="00990233">
        <w:rPr>
          <w:sz w:val="24"/>
          <w:szCs w:val="24"/>
        </w:rPr>
        <w:t xml:space="preserve"> руб., без учета НДС;</w:t>
      </w:r>
    </w:p>
    <w:p w:rsidR="000B1BF5" w:rsidRPr="00990233" w:rsidRDefault="000B1BF5" w:rsidP="000B1BF5">
      <w:pPr>
        <w:keepNext/>
        <w:spacing w:line="240" w:lineRule="atLeast"/>
        <w:ind w:firstLine="0"/>
        <w:rPr>
          <w:sz w:val="24"/>
          <w:szCs w:val="24"/>
        </w:rPr>
      </w:pPr>
      <w:r w:rsidRPr="00990233">
        <w:rPr>
          <w:sz w:val="24"/>
          <w:szCs w:val="24"/>
        </w:rPr>
        <w:t xml:space="preserve">                КП3 – </w:t>
      </w:r>
      <w:r w:rsidRPr="001E4239">
        <w:rPr>
          <w:sz w:val="24"/>
          <w:szCs w:val="24"/>
        </w:rPr>
        <w:t>8</w:t>
      </w:r>
      <w:r>
        <w:rPr>
          <w:sz w:val="24"/>
          <w:szCs w:val="24"/>
        </w:rPr>
        <w:t> </w:t>
      </w:r>
      <w:r w:rsidRPr="001E4239">
        <w:rPr>
          <w:sz w:val="24"/>
          <w:szCs w:val="24"/>
        </w:rPr>
        <w:t>949</w:t>
      </w:r>
      <w:r>
        <w:rPr>
          <w:sz w:val="24"/>
          <w:szCs w:val="24"/>
        </w:rPr>
        <w:t xml:space="preserve"> 600, </w:t>
      </w:r>
      <w:r w:rsidRPr="001E4239">
        <w:rPr>
          <w:sz w:val="24"/>
          <w:szCs w:val="24"/>
        </w:rPr>
        <w:t>00</w:t>
      </w:r>
      <w:r>
        <w:rPr>
          <w:sz w:val="24"/>
          <w:szCs w:val="24"/>
        </w:rPr>
        <w:t xml:space="preserve"> руб., без учета НДС.</w:t>
      </w:r>
      <w:r w:rsidRPr="00990233">
        <w:rPr>
          <w:sz w:val="24"/>
          <w:szCs w:val="24"/>
        </w:rPr>
        <w:t xml:space="preserve">  </w:t>
      </w:r>
    </w:p>
    <w:p w:rsidR="000B1BF5" w:rsidRPr="00990233" w:rsidRDefault="000B1BF5" w:rsidP="000B1BF5">
      <w:pPr>
        <w:keepNext/>
        <w:spacing w:line="240" w:lineRule="atLeast"/>
        <w:ind w:firstLine="0"/>
        <w:rPr>
          <w:sz w:val="24"/>
          <w:szCs w:val="24"/>
        </w:rPr>
      </w:pPr>
      <w:r>
        <w:rPr>
          <w:sz w:val="24"/>
          <w:szCs w:val="24"/>
        </w:rPr>
        <w:t xml:space="preserve">      </w:t>
      </w:r>
      <w:r w:rsidRPr="00990233">
        <w:rPr>
          <w:sz w:val="24"/>
          <w:szCs w:val="24"/>
        </w:rPr>
        <w:t xml:space="preserve">Согласно </w:t>
      </w:r>
      <w:proofErr w:type="spellStart"/>
      <w:r w:rsidRPr="00990233">
        <w:rPr>
          <w:sz w:val="24"/>
          <w:szCs w:val="24"/>
        </w:rPr>
        <w:t>п.п</w:t>
      </w:r>
      <w:proofErr w:type="spellEnd"/>
      <w:r w:rsidRPr="00990233">
        <w:rPr>
          <w:sz w:val="24"/>
          <w:szCs w:val="24"/>
        </w:rPr>
        <w:t xml:space="preserve">. "б" п.2 п. 9.2.1.1. Положение о закупке, при превышении коэффициента вариации более 33% для приведения к однородности ценового диапазона исключаются самые большие и малые значения коммерческих предложений (КП2 – </w:t>
      </w:r>
      <w:r w:rsidRPr="007526BE">
        <w:rPr>
          <w:color w:val="222222"/>
          <w:sz w:val="24"/>
          <w:szCs w:val="24"/>
          <w:shd w:val="clear" w:color="auto" w:fill="FFFFFF"/>
        </w:rPr>
        <w:t>3</w:t>
      </w:r>
      <w:r>
        <w:rPr>
          <w:color w:val="222222"/>
          <w:sz w:val="24"/>
          <w:szCs w:val="24"/>
          <w:shd w:val="clear" w:color="auto" w:fill="FFFFFF"/>
        </w:rPr>
        <w:t> </w:t>
      </w:r>
      <w:r w:rsidRPr="007526BE">
        <w:rPr>
          <w:color w:val="222222"/>
          <w:sz w:val="24"/>
          <w:szCs w:val="24"/>
          <w:shd w:val="clear" w:color="auto" w:fill="FFFFFF"/>
        </w:rPr>
        <w:t>500</w:t>
      </w:r>
      <w:r>
        <w:rPr>
          <w:color w:val="222222"/>
          <w:sz w:val="24"/>
          <w:szCs w:val="24"/>
          <w:shd w:val="clear" w:color="auto" w:fill="FFFFFF"/>
        </w:rPr>
        <w:t xml:space="preserve"> 682, </w:t>
      </w:r>
      <w:r w:rsidRPr="007526BE">
        <w:rPr>
          <w:color w:val="222222"/>
          <w:sz w:val="24"/>
          <w:szCs w:val="24"/>
          <w:shd w:val="clear" w:color="auto" w:fill="FFFFFF"/>
        </w:rPr>
        <w:t>50</w:t>
      </w:r>
      <w:r w:rsidRPr="00990233">
        <w:rPr>
          <w:sz w:val="24"/>
          <w:szCs w:val="24"/>
        </w:rPr>
        <w:t xml:space="preserve"> </w:t>
      </w:r>
      <w:r>
        <w:rPr>
          <w:sz w:val="24"/>
          <w:szCs w:val="24"/>
        </w:rPr>
        <w:t>руб. без учета НДС и</w:t>
      </w:r>
      <w:r w:rsidRPr="00990233">
        <w:rPr>
          <w:sz w:val="24"/>
          <w:szCs w:val="24"/>
        </w:rPr>
        <w:t xml:space="preserve"> КП3 – </w:t>
      </w:r>
      <w:r w:rsidRPr="001E4239">
        <w:rPr>
          <w:color w:val="000000"/>
          <w:sz w:val="24"/>
          <w:szCs w:val="24"/>
        </w:rPr>
        <w:t>8 949 600, 00</w:t>
      </w:r>
      <w:r>
        <w:rPr>
          <w:sz w:val="24"/>
          <w:szCs w:val="24"/>
        </w:rPr>
        <w:t xml:space="preserve"> </w:t>
      </w:r>
      <w:r w:rsidRPr="00990233">
        <w:rPr>
          <w:sz w:val="24"/>
          <w:szCs w:val="24"/>
        </w:rPr>
        <w:t>руб. без учета НДС).</w:t>
      </w:r>
    </w:p>
    <w:p w:rsidR="000B1BF5" w:rsidRPr="00990233" w:rsidRDefault="000B1BF5" w:rsidP="000B1BF5">
      <w:pPr>
        <w:tabs>
          <w:tab w:val="left" w:pos="708"/>
        </w:tabs>
        <w:spacing w:line="240" w:lineRule="auto"/>
        <w:ind w:firstLine="426"/>
        <w:rPr>
          <w:sz w:val="24"/>
          <w:szCs w:val="24"/>
        </w:rPr>
      </w:pPr>
      <w:r w:rsidRPr="00990233">
        <w:rPr>
          <w:sz w:val="24"/>
          <w:szCs w:val="24"/>
        </w:rPr>
        <w:t xml:space="preserve">В качестве НМЦД выбрана цена по КП1 в размере </w:t>
      </w:r>
      <w:r>
        <w:rPr>
          <w:color w:val="222222"/>
          <w:sz w:val="24"/>
          <w:szCs w:val="24"/>
          <w:shd w:val="clear" w:color="auto" w:fill="FFFFFF"/>
        </w:rPr>
        <w:t>8 514 000, 00</w:t>
      </w:r>
      <w:r w:rsidRPr="009D514C">
        <w:rPr>
          <w:color w:val="222222"/>
          <w:sz w:val="24"/>
          <w:szCs w:val="24"/>
          <w:shd w:val="clear" w:color="auto" w:fill="FFFFFF"/>
        </w:rPr>
        <w:t xml:space="preserve"> </w:t>
      </w:r>
      <w:r w:rsidRPr="00990233">
        <w:rPr>
          <w:sz w:val="24"/>
          <w:szCs w:val="24"/>
        </w:rPr>
        <w:t>руб., без учета НДС.</w:t>
      </w:r>
    </w:p>
    <w:p w:rsidR="000B1BF5" w:rsidRPr="00990233" w:rsidRDefault="000B1BF5" w:rsidP="000B1BF5">
      <w:pPr>
        <w:tabs>
          <w:tab w:val="left" w:pos="708"/>
        </w:tabs>
        <w:spacing w:line="240" w:lineRule="auto"/>
        <w:ind w:firstLine="426"/>
        <w:rPr>
          <w:bCs/>
          <w:sz w:val="24"/>
          <w:szCs w:val="24"/>
        </w:rPr>
      </w:pPr>
      <w:r w:rsidRPr="00990233">
        <w:rPr>
          <w:bCs/>
          <w:sz w:val="24"/>
          <w:szCs w:val="24"/>
        </w:rPr>
        <w:t>Цена договора является фиксированной на период проведения запроса предложений и в период исполнения обязательств по договору.</w:t>
      </w:r>
    </w:p>
    <w:p w:rsidR="000B1BF5" w:rsidRDefault="000B1BF5" w:rsidP="000B1BF5">
      <w:pPr>
        <w:spacing w:line="240" w:lineRule="atLeast"/>
        <w:ind w:firstLine="0"/>
        <w:rPr>
          <w:sz w:val="24"/>
          <w:szCs w:val="24"/>
        </w:rPr>
      </w:pPr>
      <w:r>
        <w:rPr>
          <w:sz w:val="24"/>
          <w:szCs w:val="24"/>
        </w:rPr>
        <w:t xml:space="preserve">       </w:t>
      </w:r>
      <w:r w:rsidRPr="00D239C2">
        <w:rPr>
          <w:sz w:val="24"/>
          <w:szCs w:val="24"/>
        </w:rPr>
        <w:t xml:space="preserve">Цена договора </w:t>
      </w:r>
      <w:r>
        <w:rPr>
          <w:sz w:val="24"/>
          <w:szCs w:val="24"/>
        </w:rPr>
        <w:t>должна включать</w:t>
      </w:r>
      <w:r w:rsidRPr="00D239C2">
        <w:rPr>
          <w:sz w:val="24"/>
          <w:szCs w:val="24"/>
        </w:rPr>
        <w:t xml:space="preserve"> в себя </w:t>
      </w:r>
      <w:r w:rsidRPr="00C42BFB">
        <w:rPr>
          <w:sz w:val="24"/>
          <w:szCs w:val="24"/>
        </w:rPr>
        <w:t>суммарн</w:t>
      </w:r>
      <w:r>
        <w:rPr>
          <w:sz w:val="24"/>
          <w:szCs w:val="24"/>
        </w:rPr>
        <w:t>ую</w:t>
      </w:r>
      <w:r w:rsidRPr="00C42BFB">
        <w:rPr>
          <w:sz w:val="24"/>
          <w:szCs w:val="24"/>
        </w:rPr>
        <w:t xml:space="preserve"> стоимостью поставляемого товара, а также все затраты Поставщика по поставке товара, </w:t>
      </w:r>
      <w:r>
        <w:rPr>
          <w:sz w:val="24"/>
          <w:szCs w:val="24"/>
        </w:rPr>
        <w:t>в том числе</w:t>
      </w:r>
      <w:r w:rsidRPr="00C42BFB">
        <w:rPr>
          <w:sz w:val="24"/>
          <w:szCs w:val="24"/>
        </w:rPr>
        <w:t xml:space="preserve"> транспортные расходы до места поставки, в соответствии со спецификацией к настоящему договору, стоимостью тары и упаковки,</w:t>
      </w:r>
      <w:r w:rsidRPr="00D239C2">
        <w:rPr>
          <w:sz w:val="24"/>
          <w:szCs w:val="24"/>
        </w:rPr>
        <w:t xml:space="preserve"> включая расходы на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0B1BF5" w:rsidRPr="00990233" w:rsidRDefault="000B1BF5" w:rsidP="000B1BF5">
      <w:pPr>
        <w:shd w:val="clear" w:color="auto" w:fill="FFFFFF"/>
        <w:spacing w:line="240" w:lineRule="auto"/>
        <w:ind w:firstLine="0"/>
        <w:rPr>
          <w:color w:val="000000"/>
          <w:sz w:val="24"/>
          <w:szCs w:val="24"/>
          <w:shd w:val="clear" w:color="auto" w:fill="FBFBFB"/>
        </w:rPr>
      </w:pPr>
      <w:r w:rsidRPr="00990233">
        <w:rPr>
          <w:color w:val="000000"/>
          <w:sz w:val="24"/>
          <w:szCs w:val="24"/>
          <w:shd w:val="clear" w:color="auto" w:fill="FFFFFF"/>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0B1BF5" w:rsidRDefault="000B1BF5" w:rsidP="000B1BF5">
      <w:pPr>
        <w:spacing w:line="240" w:lineRule="atLeast"/>
        <w:ind w:firstLine="0"/>
        <w:rPr>
          <w:b/>
          <w:sz w:val="24"/>
          <w:szCs w:val="24"/>
        </w:rPr>
      </w:pPr>
      <w:r w:rsidRPr="00990233">
        <w:rPr>
          <w:color w:val="000000"/>
          <w:sz w:val="24"/>
          <w:szCs w:val="24"/>
          <w:shd w:val="clear" w:color="auto" w:fill="FFFFFF"/>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0B1BF5" w:rsidRDefault="000B1BF5" w:rsidP="000B1BF5">
      <w:pPr>
        <w:spacing w:line="240" w:lineRule="atLeast"/>
        <w:ind w:firstLine="0"/>
        <w:rPr>
          <w:sz w:val="24"/>
          <w:szCs w:val="24"/>
        </w:rPr>
      </w:pPr>
      <w:r>
        <w:rPr>
          <w:b/>
          <w:sz w:val="24"/>
          <w:szCs w:val="24"/>
        </w:rPr>
        <w:t xml:space="preserve">2.5. </w:t>
      </w:r>
      <w:r w:rsidRPr="009247B3">
        <w:rPr>
          <w:b/>
          <w:sz w:val="24"/>
          <w:szCs w:val="24"/>
        </w:rPr>
        <w:t xml:space="preserve">Срок поставки товара: </w:t>
      </w:r>
      <w:r w:rsidRPr="009247B3">
        <w:rPr>
          <w:sz w:val="24"/>
          <w:szCs w:val="24"/>
        </w:rPr>
        <w:t xml:space="preserve">в течение </w:t>
      </w:r>
      <w:r>
        <w:rPr>
          <w:sz w:val="24"/>
          <w:szCs w:val="24"/>
        </w:rPr>
        <w:t>60</w:t>
      </w:r>
      <w:r w:rsidRPr="009247B3">
        <w:rPr>
          <w:sz w:val="24"/>
          <w:szCs w:val="24"/>
        </w:rPr>
        <w:t xml:space="preserve"> (</w:t>
      </w:r>
      <w:r>
        <w:rPr>
          <w:sz w:val="24"/>
          <w:szCs w:val="24"/>
        </w:rPr>
        <w:t>шестьдесят</w:t>
      </w:r>
      <w:r w:rsidRPr="009247B3">
        <w:rPr>
          <w:sz w:val="24"/>
          <w:szCs w:val="24"/>
        </w:rPr>
        <w:t xml:space="preserve">) </w:t>
      </w:r>
      <w:r>
        <w:rPr>
          <w:sz w:val="24"/>
          <w:szCs w:val="24"/>
        </w:rPr>
        <w:t xml:space="preserve">календарных </w:t>
      </w:r>
      <w:r w:rsidRPr="009247B3">
        <w:rPr>
          <w:sz w:val="24"/>
          <w:szCs w:val="24"/>
        </w:rPr>
        <w:t xml:space="preserve">дней </w:t>
      </w:r>
      <w:r>
        <w:rPr>
          <w:rFonts w:eastAsia="Calibri"/>
          <w:sz w:val="24"/>
          <w:szCs w:val="24"/>
          <w:lang w:eastAsia="en-US"/>
        </w:rPr>
        <w:t>со</w:t>
      </w:r>
      <w:r w:rsidRPr="000E1327">
        <w:rPr>
          <w:rFonts w:eastAsia="Calibri"/>
          <w:sz w:val="24"/>
          <w:szCs w:val="24"/>
          <w:lang w:eastAsia="en-US"/>
        </w:rPr>
        <w:t xml:space="preserve"> д</w:t>
      </w:r>
      <w:r>
        <w:rPr>
          <w:rFonts w:eastAsia="Calibri"/>
          <w:sz w:val="24"/>
          <w:szCs w:val="24"/>
          <w:lang w:eastAsia="en-US"/>
        </w:rPr>
        <w:t>ня</w:t>
      </w:r>
      <w:r w:rsidRPr="000E1327">
        <w:rPr>
          <w:rFonts w:eastAsia="Calibri"/>
          <w:sz w:val="24"/>
          <w:szCs w:val="24"/>
          <w:lang w:eastAsia="en-US"/>
        </w:rPr>
        <w:t xml:space="preserve"> подписания договора</w:t>
      </w:r>
      <w:r w:rsidRPr="009247B3">
        <w:rPr>
          <w:sz w:val="24"/>
          <w:szCs w:val="24"/>
        </w:rPr>
        <w:t>.</w:t>
      </w:r>
    </w:p>
    <w:p w:rsidR="000B1BF5" w:rsidRPr="005B4401" w:rsidRDefault="000B1BF5" w:rsidP="000B1BF5">
      <w:pPr>
        <w:spacing w:line="240" w:lineRule="atLeast"/>
        <w:ind w:firstLine="0"/>
        <w:rPr>
          <w:sz w:val="21"/>
          <w:szCs w:val="24"/>
        </w:rPr>
      </w:pPr>
      <w:r>
        <w:rPr>
          <w:b/>
          <w:sz w:val="24"/>
          <w:szCs w:val="24"/>
        </w:rPr>
        <w:t>2.6.</w:t>
      </w:r>
      <w:r w:rsidRPr="00204B5B">
        <w:rPr>
          <w:b/>
          <w:sz w:val="24"/>
          <w:szCs w:val="24"/>
        </w:rPr>
        <w:t xml:space="preserve"> Место поставки:</w:t>
      </w:r>
      <w:r>
        <w:rPr>
          <w:b/>
          <w:sz w:val="24"/>
          <w:szCs w:val="24"/>
        </w:rPr>
        <w:t xml:space="preserve"> </w:t>
      </w:r>
      <w:r w:rsidRPr="004D6A12">
        <w:rPr>
          <w:rFonts w:ascii="Times New Roman CYR" w:hAnsi="Times New Roman CYR" w:cs="Times New Roman CYR"/>
          <w:sz w:val="24"/>
          <w:szCs w:val="24"/>
        </w:rPr>
        <w:t>Российская Федерация, Республика Саха (Якутия),</w:t>
      </w:r>
      <w:r>
        <w:rPr>
          <w:rFonts w:ascii="Times New Roman CYR" w:hAnsi="Times New Roman CYR" w:cs="Times New Roman CYR"/>
          <w:sz w:val="24"/>
          <w:szCs w:val="24"/>
        </w:rPr>
        <w:t xml:space="preserve"> п. </w:t>
      </w:r>
      <w:proofErr w:type="spellStart"/>
      <w:r>
        <w:rPr>
          <w:rFonts w:ascii="Times New Roman CYR" w:hAnsi="Times New Roman CYR" w:cs="Times New Roman CYR"/>
          <w:sz w:val="24"/>
          <w:szCs w:val="24"/>
        </w:rPr>
        <w:t>Жатай</w:t>
      </w:r>
      <w:proofErr w:type="spellEnd"/>
      <w:r>
        <w:rPr>
          <w:rFonts w:ascii="Times New Roman CYR" w:hAnsi="Times New Roman CYR" w:cs="Times New Roman CYR"/>
          <w:sz w:val="24"/>
          <w:szCs w:val="24"/>
        </w:rPr>
        <w:t xml:space="preserve"> ул. </w:t>
      </w:r>
      <w:proofErr w:type="spellStart"/>
      <w:r>
        <w:rPr>
          <w:rFonts w:ascii="Times New Roman CYR" w:hAnsi="Times New Roman CYR" w:cs="Times New Roman CYR"/>
          <w:sz w:val="24"/>
          <w:szCs w:val="24"/>
        </w:rPr>
        <w:t>Строда</w:t>
      </w:r>
      <w:proofErr w:type="spellEnd"/>
      <w:r>
        <w:rPr>
          <w:rFonts w:ascii="Times New Roman CYR" w:hAnsi="Times New Roman CYR" w:cs="Times New Roman CYR"/>
          <w:sz w:val="24"/>
          <w:szCs w:val="24"/>
        </w:rPr>
        <w:t xml:space="preserve"> дом №12</w:t>
      </w:r>
      <w:r w:rsidRPr="004D6A12">
        <w:rPr>
          <w:rFonts w:ascii="Times New Roman CYR" w:hAnsi="Times New Roman CYR" w:cs="Times New Roman CYR"/>
          <w:sz w:val="24"/>
          <w:szCs w:val="24"/>
        </w:rPr>
        <w:t xml:space="preserve"> АО «Саханефтегазсбыт»</w:t>
      </w:r>
      <w:r>
        <w:rPr>
          <w:rFonts w:ascii="Times New Roman CYR" w:hAnsi="Times New Roman CYR" w:cs="Times New Roman CYR"/>
          <w:sz w:val="24"/>
          <w:szCs w:val="24"/>
        </w:rPr>
        <w:t>, филиал «Якутская нефтебаза» АО «Саханефтегазсбыт»</w:t>
      </w:r>
      <w:r w:rsidRPr="004D6A12">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0B1BF5" w:rsidRPr="00BB6C25" w:rsidRDefault="000B1BF5" w:rsidP="000B1BF5">
      <w:pPr>
        <w:spacing w:line="240" w:lineRule="atLeast"/>
        <w:ind w:firstLine="0"/>
        <w:rPr>
          <w:sz w:val="24"/>
          <w:szCs w:val="24"/>
        </w:rPr>
      </w:pPr>
      <w:r>
        <w:rPr>
          <w:b/>
          <w:sz w:val="24"/>
          <w:szCs w:val="24"/>
        </w:rPr>
        <w:t>2.7.</w:t>
      </w:r>
      <w:r w:rsidRPr="00BB6C25">
        <w:rPr>
          <w:bCs/>
          <w:sz w:val="24"/>
          <w:szCs w:val="24"/>
        </w:rPr>
        <w:t xml:space="preserve"> </w:t>
      </w:r>
      <w:r w:rsidRPr="00BB6C25">
        <w:rPr>
          <w:b/>
          <w:sz w:val="24"/>
          <w:szCs w:val="24"/>
        </w:rPr>
        <w:t>Форма, с</w:t>
      </w:r>
      <w:r w:rsidRPr="00BB6C25">
        <w:rPr>
          <w:b/>
          <w:bCs/>
          <w:sz w:val="24"/>
          <w:szCs w:val="24"/>
        </w:rPr>
        <w:t xml:space="preserve">роки и порядок оплаты: </w:t>
      </w:r>
      <w:r w:rsidRPr="00BB6C25">
        <w:rPr>
          <w:bCs/>
          <w:sz w:val="24"/>
          <w:szCs w:val="24"/>
        </w:rPr>
        <w:t>Безналичный расчет.</w:t>
      </w:r>
      <w:r w:rsidRPr="00BB6C25">
        <w:rPr>
          <w:bCs/>
          <w:szCs w:val="24"/>
        </w:rPr>
        <w:t xml:space="preserve"> </w:t>
      </w:r>
      <w:r w:rsidRPr="00BB6C25">
        <w:rPr>
          <w:bCs/>
          <w:sz w:val="24"/>
          <w:szCs w:val="24"/>
        </w:rPr>
        <w:t xml:space="preserve">Расчеты по поставке товара, указанного в спецификации </w:t>
      </w:r>
      <w:r w:rsidRPr="00BB6C25">
        <w:rPr>
          <w:sz w:val="24"/>
          <w:szCs w:val="24"/>
        </w:rPr>
        <w:t>(приложении к Договору), производятся в следующем порядке:</w:t>
      </w:r>
    </w:p>
    <w:p w:rsidR="000B1BF5" w:rsidRDefault="000B1BF5" w:rsidP="000B1BF5">
      <w:pPr>
        <w:spacing w:line="240" w:lineRule="atLeast"/>
        <w:ind w:firstLine="426"/>
        <w:rPr>
          <w:sz w:val="24"/>
          <w:szCs w:val="24"/>
        </w:rPr>
      </w:pPr>
      <w:r w:rsidRPr="00820BDB">
        <w:rPr>
          <w:sz w:val="24"/>
          <w:szCs w:val="24"/>
        </w:rPr>
        <w:t xml:space="preserve">100 % (сто процентов) по факту поставки товара Заказчику, в течение 10 (десяти) </w:t>
      </w:r>
      <w:r>
        <w:rPr>
          <w:sz w:val="24"/>
          <w:szCs w:val="24"/>
        </w:rPr>
        <w:t>рабочих</w:t>
      </w:r>
      <w:r w:rsidRPr="00BB6C25">
        <w:rPr>
          <w:sz w:val="24"/>
          <w:szCs w:val="24"/>
        </w:rPr>
        <w:t xml:space="preserve"> дней с момента подписания между Сторонами акта-приёма передачи товара, и полученных Заказчиком подтверждающих документов (товарно-транспортных накладных, сертификатов соответствия, паспортов качества).</w:t>
      </w:r>
    </w:p>
    <w:p w:rsidR="000B1BF5" w:rsidRDefault="000B1BF5" w:rsidP="000B1BF5">
      <w:pPr>
        <w:spacing w:line="240" w:lineRule="atLeast"/>
        <w:ind w:firstLine="0"/>
        <w:rPr>
          <w:sz w:val="24"/>
          <w:szCs w:val="24"/>
        </w:rPr>
      </w:pPr>
      <w:r>
        <w:rPr>
          <w:b/>
          <w:sz w:val="24"/>
          <w:szCs w:val="24"/>
        </w:rPr>
        <w:lastRenderedPageBreak/>
        <w:t>2</w:t>
      </w:r>
      <w:r w:rsidRPr="00BB6C25">
        <w:rPr>
          <w:b/>
          <w:sz w:val="24"/>
          <w:szCs w:val="24"/>
        </w:rPr>
        <w:t>.</w:t>
      </w:r>
      <w:r>
        <w:rPr>
          <w:b/>
          <w:sz w:val="24"/>
          <w:szCs w:val="24"/>
        </w:rPr>
        <w:t>8</w:t>
      </w:r>
      <w:r w:rsidRPr="00BB6C25">
        <w:rPr>
          <w:b/>
          <w:sz w:val="24"/>
          <w:szCs w:val="24"/>
        </w:rPr>
        <w:t xml:space="preserve">.  Обязательные требования к </w:t>
      </w:r>
      <w:r>
        <w:rPr>
          <w:b/>
          <w:sz w:val="24"/>
          <w:szCs w:val="24"/>
        </w:rPr>
        <w:t>Участни</w:t>
      </w:r>
      <w:r w:rsidRPr="00BB6C25">
        <w:rPr>
          <w:b/>
          <w:sz w:val="24"/>
          <w:szCs w:val="24"/>
        </w:rPr>
        <w:t xml:space="preserve">ку. </w:t>
      </w:r>
      <w:r>
        <w:rPr>
          <w:sz w:val="24"/>
          <w:szCs w:val="24"/>
        </w:rPr>
        <w:t>Участник должен иметь о</w:t>
      </w:r>
      <w:r w:rsidRPr="00851C0F">
        <w:rPr>
          <w:sz w:val="24"/>
          <w:szCs w:val="24"/>
        </w:rPr>
        <w:t>пыт производства (изготовления) блок-модуля «Операторская». При этом оценка по критерию «Опыт работы по производству (изготовле</w:t>
      </w:r>
      <w:r>
        <w:rPr>
          <w:sz w:val="24"/>
          <w:szCs w:val="24"/>
        </w:rPr>
        <w:t xml:space="preserve">нию) </w:t>
      </w:r>
      <w:r w:rsidRPr="00851C0F">
        <w:rPr>
          <w:sz w:val="24"/>
          <w:szCs w:val="24"/>
        </w:rPr>
        <w:t xml:space="preserve">блок-модуля «Операторская»» будет производиться </w:t>
      </w:r>
      <w:r>
        <w:rPr>
          <w:sz w:val="24"/>
          <w:szCs w:val="24"/>
        </w:rPr>
        <w:t xml:space="preserve">на основании представленных подтверждающих документов </w:t>
      </w:r>
      <w:r w:rsidRPr="00851C0F">
        <w:rPr>
          <w:sz w:val="24"/>
          <w:szCs w:val="24"/>
        </w:rPr>
        <w:t>за 2019-2021гг</w:t>
      </w:r>
      <w:r>
        <w:rPr>
          <w:sz w:val="24"/>
          <w:szCs w:val="24"/>
        </w:rPr>
        <w:t>.</w:t>
      </w:r>
    </w:p>
    <w:p w:rsidR="000B1BF5" w:rsidRDefault="000B1BF5" w:rsidP="000B1BF5">
      <w:pPr>
        <w:spacing w:line="240" w:lineRule="atLeast"/>
        <w:ind w:firstLine="0"/>
        <w:rPr>
          <w:color w:val="000000"/>
          <w:sz w:val="24"/>
          <w:szCs w:val="24"/>
          <w:shd w:val="clear" w:color="auto" w:fill="FBFBFB"/>
        </w:rPr>
      </w:pPr>
      <w:r>
        <w:rPr>
          <w:b/>
          <w:color w:val="000000"/>
          <w:sz w:val="24"/>
          <w:szCs w:val="24"/>
          <w:shd w:val="clear" w:color="auto" w:fill="FBFBFB"/>
        </w:rPr>
        <w:t>2.</w:t>
      </w:r>
      <w:r w:rsidRPr="005712B3">
        <w:rPr>
          <w:b/>
          <w:color w:val="000000"/>
          <w:sz w:val="24"/>
          <w:szCs w:val="24"/>
          <w:shd w:val="clear" w:color="auto" w:fill="FBFBFB"/>
        </w:rPr>
        <w:t>9 Требования по сроку гарантии на поставленный товар:</w:t>
      </w:r>
      <w:r w:rsidRPr="005712B3">
        <w:rPr>
          <w:color w:val="000000"/>
          <w:sz w:val="24"/>
          <w:szCs w:val="24"/>
          <w:shd w:val="clear" w:color="auto" w:fill="FBFBFB"/>
        </w:rPr>
        <w:t xml:space="preserve"> гарантийный срок должен составлять не менее чем 12 (двенадцать) </w:t>
      </w:r>
      <w:r w:rsidRPr="005712B3">
        <w:rPr>
          <w:rStyle w:val="bx-messenger-ajax"/>
          <w:color w:val="000000"/>
          <w:sz w:val="24"/>
          <w:szCs w:val="24"/>
          <w:shd w:val="clear" w:color="auto" w:fill="FBFBFB"/>
        </w:rPr>
        <w:t>месяцев</w:t>
      </w:r>
      <w:r w:rsidRPr="005712B3">
        <w:rPr>
          <w:color w:val="000000"/>
          <w:sz w:val="24"/>
          <w:szCs w:val="24"/>
          <w:shd w:val="clear" w:color="auto" w:fill="FBFBFB"/>
        </w:rPr>
        <w:t> со дня передачи товара на склад Заказчику по акту приема-передачи, товарной накладной.</w:t>
      </w: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Default="000B1BF5" w:rsidP="000B1BF5">
      <w:pPr>
        <w:spacing w:line="240" w:lineRule="atLeast"/>
        <w:ind w:firstLine="0"/>
        <w:rPr>
          <w:color w:val="000000"/>
          <w:sz w:val="24"/>
          <w:szCs w:val="24"/>
          <w:shd w:val="clear" w:color="auto" w:fill="FBFBFB"/>
        </w:rPr>
      </w:pPr>
    </w:p>
    <w:p w:rsidR="000B1BF5" w:rsidRPr="00833406" w:rsidRDefault="000B1BF5" w:rsidP="00854DBD">
      <w:pPr>
        <w:widowControl w:val="0"/>
        <w:numPr>
          <w:ilvl w:val="0"/>
          <w:numId w:val="43"/>
        </w:numPr>
        <w:autoSpaceDE w:val="0"/>
        <w:autoSpaceDN w:val="0"/>
        <w:adjustRightInd w:val="0"/>
        <w:spacing w:after="200" w:line="240" w:lineRule="auto"/>
        <w:ind w:left="426" w:right="-55" w:hanging="426"/>
        <w:contextualSpacing/>
        <w:jc w:val="left"/>
        <w:rPr>
          <w:b/>
          <w:bCs/>
          <w:sz w:val="24"/>
          <w:szCs w:val="24"/>
        </w:rPr>
      </w:pPr>
      <w:r w:rsidRPr="00833406">
        <w:rPr>
          <w:b/>
          <w:bCs/>
          <w:sz w:val="24"/>
          <w:szCs w:val="24"/>
        </w:rPr>
        <w:lastRenderedPageBreak/>
        <w:t xml:space="preserve">ПРОЕКТ ДОГОВОРА </w:t>
      </w:r>
    </w:p>
    <w:p w:rsidR="000B1BF5" w:rsidRDefault="000B1BF5" w:rsidP="000B1BF5">
      <w:pPr>
        <w:spacing w:line="240" w:lineRule="auto"/>
        <w:ind w:firstLine="0"/>
        <w:jc w:val="center"/>
        <w:rPr>
          <w:b/>
          <w:bCs/>
          <w:sz w:val="24"/>
          <w:szCs w:val="24"/>
        </w:rPr>
      </w:pPr>
    </w:p>
    <w:p w:rsidR="000B1BF5" w:rsidRDefault="000B1BF5" w:rsidP="000B1BF5">
      <w:pPr>
        <w:keepNext/>
        <w:widowControl w:val="0"/>
        <w:autoSpaceDE w:val="0"/>
        <w:autoSpaceDN w:val="0"/>
        <w:spacing w:line="240" w:lineRule="auto"/>
        <w:ind w:left="-709"/>
        <w:jc w:val="center"/>
        <w:outlineLvl w:val="0"/>
        <w:rPr>
          <w:b/>
          <w:bCs/>
          <w:sz w:val="24"/>
          <w:szCs w:val="24"/>
        </w:rPr>
      </w:pPr>
      <w:r w:rsidRPr="00824483">
        <w:rPr>
          <w:b/>
          <w:bCs/>
          <w:sz w:val="24"/>
          <w:szCs w:val="24"/>
        </w:rPr>
        <w:t>ДОГОВОР</w:t>
      </w:r>
      <w:r>
        <w:rPr>
          <w:b/>
          <w:bCs/>
          <w:sz w:val="24"/>
          <w:szCs w:val="24"/>
        </w:rPr>
        <w:t xml:space="preserve"> ПОСТАВКИ</w:t>
      </w:r>
      <w:r w:rsidRPr="00824483">
        <w:rPr>
          <w:b/>
          <w:bCs/>
          <w:sz w:val="24"/>
          <w:szCs w:val="24"/>
        </w:rPr>
        <w:t xml:space="preserve"> № __</w:t>
      </w:r>
      <w:r>
        <w:rPr>
          <w:b/>
          <w:bCs/>
          <w:sz w:val="24"/>
          <w:szCs w:val="24"/>
        </w:rPr>
        <w:t>_______________</w:t>
      </w:r>
    </w:p>
    <w:p w:rsidR="000B1BF5" w:rsidRDefault="000B1BF5" w:rsidP="000B1BF5">
      <w:pPr>
        <w:keepNext/>
        <w:widowControl w:val="0"/>
        <w:autoSpaceDE w:val="0"/>
        <w:autoSpaceDN w:val="0"/>
        <w:spacing w:line="240" w:lineRule="auto"/>
        <w:ind w:left="-709"/>
        <w:jc w:val="center"/>
        <w:outlineLvl w:val="0"/>
        <w:rPr>
          <w:b/>
          <w:bCs/>
          <w:sz w:val="24"/>
          <w:szCs w:val="24"/>
        </w:rPr>
      </w:pPr>
    </w:p>
    <w:p w:rsidR="000B1BF5" w:rsidRPr="007044B6" w:rsidRDefault="000B1BF5" w:rsidP="000B1BF5">
      <w:pPr>
        <w:keepNext/>
        <w:widowControl w:val="0"/>
        <w:autoSpaceDE w:val="0"/>
        <w:autoSpaceDN w:val="0"/>
        <w:spacing w:line="240" w:lineRule="auto"/>
        <w:jc w:val="center"/>
        <w:outlineLvl w:val="0"/>
        <w:rPr>
          <w:b/>
          <w:bCs/>
          <w:sz w:val="24"/>
          <w:szCs w:val="24"/>
        </w:rPr>
      </w:pPr>
      <w:r w:rsidRPr="007044B6">
        <w:rPr>
          <w:b/>
          <w:bCs/>
          <w:sz w:val="24"/>
          <w:szCs w:val="24"/>
        </w:rPr>
        <w:t>г. Якутск</w:t>
      </w:r>
      <w:r w:rsidRPr="007044B6">
        <w:rPr>
          <w:b/>
          <w:bCs/>
          <w:sz w:val="24"/>
          <w:szCs w:val="24"/>
        </w:rPr>
        <w:tab/>
      </w:r>
      <w:r w:rsidRPr="007044B6">
        <w:rPr>
          <w:b/>
          <w:bCs/>
          <w:sz w:val="24"/>
          <w:szCs w:val="24"/>
        </w:rPr>
        <w:tab/>
      </w:r>
      <w:r w:rsidRPr="007044B6">
        <w:rPr>
          <w:b/>
          <w:bCs/>
          <w:sz w:val="24"/>
          <w:szCs w:val="24"/>
        </w:rPr>
        <w:tab/>
      </w:r>
      <w:r w:rsidRPr="007044B6">
        <w:rPr>
          <w:b/>
          <w:bCs/>
          <w:sz w:val="24"/>
          <w:szCs w:val="24"/>
        </w:rPr>
        <w:tab/>
      </w:r>
      <w:r w:rsidRPr="007044B6">
        <w:rPr>
          <w:b/>
          <w:bCs/>
          <w:sz w:val="24"/>
          <w:szCs w:val="24"/>
        </w:rPr>
        <w:tab/>
      </w:r>
      <w:r w:rsidRPr="007044B6">
        <w:rPr>
          <w:b/>
          <w:bCs/>
          <w:sz w:val="24"/>
          <w:szCs w:val="24"/>
        </w:rPr>
        <w:tab/>
      </w:r>
      <w:r w:rsidRPr="007044B6">
        <w:rPr>
          <w:b/>
          <w:bCs/>
          <w:sz w:val="24"/>
          <w:szCs w:val="24"/>
        </w:rPr>
        <w:tab/>
      </w:r>
      <w:r>
        <w:rPr>
          <w:b/>
          <w:bCs/>
          <w:sz w:val="24"/>
          <w:szCs w:val="24"/>
        </w:rPr>
        <w:t xml:space="preserve">   </w:t>
      </w:r>
      <w:proofErr w:type="gramStart"/>
      <w:r>
        <w:rPr>
          <w:b/>
          <w:bCs/>
          <w:sz w:val="24"/>
          <w:szCs w:val="24"/>
        </w:rPr>
        <w:t xml:space="preserve">   </w:t>
      </w:r>
      <w:r w:rsidRPr="007044B6">
        <w:rPr>
          <w:b/>
          <w:bCs/>
          <w:sz w:val="24"/>
          <w:szCs w:val="24"/>
        </w:rPr>
        <w:t>«</w:t>
      </w:r>
      <w:proofErr w:type="gramEnd"/>
      <w:r w:rsidRPr="007044B6">
        <w:rPr>
          <w:b/>
          <w:bCs/>
          <w:sz w:val="24"/>
          <w:szCs w:val="24"/>
        </w:rPr>
        <w:t>___» ___________ 2021 года</w:t>
      </w:r>
    </w:p>
    <w:p w:rsidR="000B1BF5" w:rsidRPr="00290D81" w:rsidRDefault="000B1BF5" w:rsidP="000B1BF5">
      <w:pPr>
        <w:keepNext/>
        <w:widowControl w:val="0"/>
        <w:autoSpaceDE w:val="0"/>
        <w:autoSpaceDN w:val="0"/>
        <w:spacing w:line="240" w:lineRule="auto"/>
        <w:jc w:val="center"/>
        <w:outlineLvl w:val="0"/>
        <w:rPr>
          <w:b/>
          <w:bCs/>
        </w:rPr>
      </w:pPr>
    </w:p>
    <w:p w:rsidR="000B1BF5" w:rsidRDefault="000B1BF5" w:rsidP="000B1BF5">
      <w:pPr>
        <w:widowControl w:val="0"/>
        <w:autoSpaceDE w:val="0"/>
        <w:autoSpaceDN w:val="0"/>
        <w:spacing w:line="240" w:lineRule="auto"/>
        <w:ind w:firstLine="709"/>
        <w:rPr>
          <w:sz w:val="24"/>
          <w:szCs w:val="24"/>
        </w:rPr>
      </w:pPr>
      <w:r>
        <w:rPr>
          <w:b/>
          <w:sz w:val="24"/>
          <w:szCs w:val="24"/>
        </w:rPr>
        <w:t>______________________</w:t>
      </w:r>
      <w:r w:rsidRPr="00121E3E">
        <w:rPr>
          <w:b/>
          <w:sz w:val="24"/>
          <w:szCs w:val="24"/>
        </w:rPr>
        <w:t>,</w:t>
      </w:r>
      <w:r w:rsidRPr="00121E3E">
        <w:rPr>
          <w:sz w:val="24"/>
          <w:szCs w:val="24"/>
        </w:rPr>
        <w:t xml:space="preserve"> именуемое в дальнейшем </w:t>
      </w:r>
      <w:r w:rsidRPr="00121E3E">
        <w:rPr>
          <w:b/>
          <w:sz w:val="24"/>
          <w:szCs w:val="24"/>
        </w:rPr>
        <w:t>«П</w:t>
      </w:r>
      <w:r>
        <w:rPr>
          <w:b/>
          <w:sz w:val="24"/>
          <w:szCs w:val="24"/>
        </w:rPr>
        <w:t>ОСТАВЩИК</w:t>
      </w:r>
      <w:r w:rsidRPr="00121E3E">
        <w:rPr>
          <w:b/>
          <w:sz w:val="24"/>
          <w:szCs w:val="24"/>
        </w:rPr>
        <w:t>»</w:t>
      </w:r>
      <w:r>
        <w:rPr>
          <w:sz w:val="24"/>
          <w:szCs w:val="24"/>
        </w:rPr>
        <w:t xml:space="preserve">, в лице генерального директора ___________________, </w:t>
      </w:r>
      <w:r w:rsidRPr="00121E3E">
        <w:rPr>
          <w:sz w:val="24"/>
          <w:szCs w:val="24"/>
        </w:rPr>
        <w:t>действующего</w:t>
      </w:r>
      <w:r>
        <w:rPr>
          <w:sz w:val="24"/>
          <w:szCs w:val="24"/>
        </w:rPr>
        <w:t xml:space="preserve"> </w:t>
      </w:r>
      <w:r w:rsidRPr="00121E3E">
        <w:rPr>
          <w:sz w:val="24"/>
          <w:szCs w:val="24"/>
        </w:rPr>
        <w:t>на основании</w:t>
      </w:r>
      <w:r>
        <w:rPr>
          <w:sz w:val="24"/>
          <w:szCs w:val="24"/>
        </w:rPr>
        <w:t xml:space="preserve"> Устава</w:t>
      </w:r>
      <w:r w:rsidRPr="00121E3E">
        <w:rPr>
          <w:sz w:val="24"/>
          <w:szCs w:val="24"/>
        </w:rPr>
        <w:t>, с одной стороны,</w:t>
      </w:r>
      <w:r>
        <w:rPr>
          <w:sz w:val="24"/>
          <w:szCs w:val="24"/>
        </w:rPr>
        <w:t xml:space="preserve"> и </w:t>
      </w:r>
    </w:p>
    <w:p w:rsidR="000B1BF5" w:rsidRPr="00121E3E" w:rsidRDefault="000B1BF5" w:rsidP="000B1BF5">
      <w:pPr>
        <w:widowControl w:val="0"/>
        <w:autoSpaceDE w:val="0"/>
        <w:autoSpaceDN w:val="0"/>
        <w:spacing w:line="240" w:lineRule="auto"/>
        <w:ind w:firstLine="709"/>
        <w:rPr>
          <w:sz w:val="24"/>
          <w:szCs w:val="24"/>
        </w:rPr>
      </w:pPr>
      <w:r w:rsidRPr="008E1705">
        <w:rPr>
          <w:b/>
          <w:sz w:val="24"/>
          <w:szCs w:val="24"/>
        </w:rPr>
        <w:t>АО "Саханефтегазсбыт"</w:t>
      </w:r>
      <w:r w:rsidRPr="00121E3E">
        <w:rPr>
          <w:b/>
          <w:sz w:val="24"/>
          <w:szCs w:val="24"/>
        </w:rPr>
        <w:t>,</w:t>
      </w:r>
      <w:r w:rsidRPr="00121E3E">
        <w:rPr>
          <w:sz w:val="24"/>
          <w:szCs w:val="24"/>
        </w:rPr>
        <w:t xml:space="preserve"> именуемое в дальнейшем </w:t>
      </w:r>
      <w:r>
        <w:rPr>
          <w:b/>
          <w:sz w:val="24"/>
          <w:szCs w:val="24"/>
        </w:rPr>
        <w:t>«ЗАКАЗЧИК</w:t>
      </w:r>
      <w:r w:rsidRPr="00121E3E">
        <w:rPr>
          <w:b/>
          <w:sz w:val="24"/>
          <w:szCs w:val="24"/>
        </w:rPr>
        <w:t>»,</w:t>
      </w:r>
      <w:r>
        <w:rPr>
          <w:sz w:val="24"/>
          <w:szCs w:val="24"/>
        </w:rPr>
        <w:t xml:space="preserve"> в лице генерального директора Лебедева Виктора Николаевича</w:t>
      </w:r>
      <w:r w:rsidRPr="00121E3E">
        <w:rPr>
          <w:sz w:val="24"/>
          <w:szCs w:val="24"/>
        </w:rPr>
        <w:t xml:space="preserve">, </w:t>
      </w:r>
      <w:r>
        <w:rPr>
          <w:sz w:val="24"/>
          <w:szCs w:val="24"/>
        </w:rPr>
        <w:t>действующего на основании Устава</w:t>
      </w:r>
      <w:r w:rsidRPr="00121E3E">
        <w:rPr>
          <w:sz w:val="24"/>
          <w:szCs w:val="24"/>
        </w:rPr>
        <w:t xml:space="preserve"> с другой стороны, вместе </w:t>
      </w:r>
      <w:r w:rsidRPr="00121E3E">
        <w:rPr>
          <w:b/>
          <w:sz w:val="24"/>
          <w:szCs w:val="24"/>
        </w:rPr>
        <w:t>«С</w:t>
      </w:r>
      <w:r>
        <w:rPr>
          <w:b/>
          <w:sz w:val="24"/>
          <w:szCs w:val="24"/>
        </w:rPr>
        <w:t>ТОРОНЫ</w:t>
      </w:r>
      <w:r w:rsidRPr="00121E3E">
        <w:rPr>
          <w:b/>
          <w:sz w:val="24"/>
          <w:szCs w:val="24"/>
        </w:rPr>
        <w:t>»</w:t>
      </w:r>
      <w:r>
        <w:rPr>
          <w:sz w:val="24"/>
          <w:szCs w:val="24"/>
        </w:rPr>
        <w:t xml:space="preserve">, </w:t>
      </w:r>
      <w:r w:rsidRPr="00311C57">
        <w:rPr>
          <w:bCs/>
          <w:sz w:val="24"/>
          <w:szCs w:val="24"/>
        </w:rPr>
        <w:t>на основании протокола заседания закупочной комиссии от «__</w:t>
      </w:r>
      <w:proofErr w:type="gramStart"/>
      <w:r w:rsidRPr="00311C57">
        <w:rPr>
          <w:bCs/>
          <w:sz w:val="24"/>
          <w:szCs w:val="24"/>
        </w:rPr>
        <w:t>_»_</w:t>
      </w:r>
      <w:proofErr w:type="gramEnd"/>
      <w:r w:rsidRPr="00311C57">
        <w:rPr>
          <w:bCs/>
          <w:sz w:val="24"/>
          <w:szCs w:val="24"/>
        </w:rPr>
        <w:t>__________20</w:t>
      </w:r>
      <w:r>
        <w:rPr>
          <w:bCs/>
          <w:sz w:val="24"/>
          <w:szCs w:val="24"/>
        </w:rPr>
        <w:t>21</w:t>
      </w:r>
      <w:r w:rsidRPr="00311C57">
        <w:rPr>
          <w:bCs/>
          <w:sz w:val="24"/>
          <w:szCs w:val="24"/>
        </w:rPr>
        <w:t xml:space="preserve"> года №____ по </w:t>
      </w:r>
      <w:r>
        <w:rPr>
          <w:bCs/>
          <w:sz w:val="24"/>
          <w:szCs w:val="24"/>
        </w:rPr>
        <w:t>запросу</w:t>
      </w:r>
      <w:r w:rsidRPr="002F4134">
        <w:rPr>
          <w:bCs/>
          <w:sz w:val="24"/>
          <w:szCs w:val="24"/>
        </w:rPr>
        <w:t xml:space="preserve"> предложений </w:t>
      </w:r>
      <w:r w:rsidRPr="00936204">
        <w:rPr>
          <w:sz w:val="24"/>
          <w:szCs w:val="24"/>
        </w:rPr>
        <w:t xml:space="preserve">в электронной форме </w:t>
      </w:r>
      <w:r>
        <w:rPr>
          <w:sz w:val="24"/>
          <w:szCs w:val="24"/>
        </w:rPr>
        <w:t xml:space="preserve"> </w:t>
      </w:r>
      <w:r w:rsidRPr="00265B0D">
        <w:rPr>
          <w:sz w:val="24"/>
          <w:szCs w:val="24"/>
        </w:rPr>
        <w:t xml:space="preserve">на </w:t>
      </w:r>
      <w:r>
        <w:rPr>
          <w:sz w:val="24"/>
          <w:szCs w:val="24"/>
        </w:rPr>
        <w:t>изготовление и поставку</w:t>
      </w:r>
      <w:r w:rsidRPr="004509C2">
        <w:rPr>
          <w:sz w:val="24"/>
          <w:szCs w:val="24"/>
        </w:rPr>
        <w:t xml:space="preserve"> блок-модуля «Операторская» для нужд АО «Саханефтегазсбыт» в</w:t>
      </w:r>
      <w:r>
        <w:rPr>
          <w:sz w:val="24"/>
          <w:szCs w:val="24"/>
        </w:rPr>
        <w:t xml:space="preserve"> 2022</w:t>
      </w:r>
      <w:r w:rsidRPr="004509C2">
        <w:rPr>
          <w:sz w:val="24"/>
          <w:szCs w:val="24"/>
        </w:rPr>
        <w:t xml:space="preserve"> году</w:t>
      </w:r>
      <w:r>
        <w:rPr>
          <w:sz w:val="24"/>
          <w:szCs w:val="24"/>
        </w:rPr>
        <w:t>,</w:t>
      </w:r>
      <w:r w:rsidRPr="00121E3E">
        <w:rPr>
          <w:sz w:val="24"/>
          <w:szCs w:val="24"/>
        </w:rPr>
        <w:t xml:space="preserve"> заключили настоящий договор о нижеследующем: </w:t>
      </w:r>
    </w:p>
    <w:p w:rsidR="000B1BF5" w:rsidRPr="00121E3E" w:rsidRDefault="000B1BF5" w:rsidP="000B1BF5">
      <w:pPr>
        <w:autoSpaceDE w:val="0"/>
        <w:autoSpaceDN w:val="0"/>
        <w:spacing w:line="240" w:lineRule="auto"/>
        <w:ind w:firstLine="720"/>
        <w:rPr>
          <w:noProof/>
          <w:sz w:val="24"/>
          <w:szCs w:val="24"/>
        </w:rPr>
      </w:pPr>
    </w:p>
    <w:p w:rsidR="000B1BF5" w:rsidRPr="00121E3E" w:rsidRDefault="000B1BF5" w:rsidP="000B1BF5">
      <w:pPr>
        <w:autoSpaceDE w:val="0"/>
        <w:autoSpaceDN w:val="0"/>
        <w:spacing w:line="240" w:lineRule="auto"/>
        <w:jc w:val="center"/>
        <w:rPr>
          <w:b/>
          <w:bCs/>
          <w:sz w:val="24"/>
          <w:szCs w:val="24"/>
        </w:rPr>
      </w:pPr>
      <w:r w:rsidRPr="00121E3E">
        <w:rPr>
          <w:b/>
          <w:bCs/>
          <w:sz w:val="24"/>
          <w:szCs w:val="24"/>
        </w:rPr>
        <w:t>1. ПРЕДМЕТ ДОГОВОРА</w:t>
      </w:r>
    </w:p>
    <w:p w:rsidR="000B1BF5" w:rsidRPr="00121E3E" w:rsidRDefault="000B1BF5" w:rsidP="000B1BF5">
      <w:pPr>
        <w:autoSpaceDE w:val="0"/>
        <w:autoSpaceDN w:val="0"/>
        <w:spacing w:line="240" w:lineRule="auto"/>
        <w:ind w:firstLine="720"/>
        <w:rPr>
          <w:sz w:val="24"/>
          <w:szCs w:val="24"/>
        </w:rPr>
      </w:pPr>
      <w:r w:rsidRPr="00121E3E">
        <w:rPr>
          <w:sz w:val="24"/>
          <w:szCs w:val="24"/>
        </w:rPr>
        <w:t xml:space="preserve">1.1. </w:t>
      </w:r>
      <w:r w:rsidRPr="001B3DC3">
        <w:rPr>
          <w:sz w:val="24"/>
          <w:szCs w:val="24"/>
        </w:rPr>
        <w:t>ПОСТАВЩИК</w:t>
      </w:r>
      <w:r w:rsidRPr="00121E3E">
        <w:rPr>
          <w:sz w:val="24"/>
          <w:szCs w:val="24"/>
        </w:rPr>
        <w:t xml:space="preserve"> обязуется передать в собственность </w:t>
      </w:r>
      <w:r>
        <w:rPr>
          <w:sz w:val="24"/>
          <w:szCs w:val="24"/>
        </w:rPr>
        <w:t>ЗАКАЗЧИКА товар</w:t>
      </w:r>
      <w:r w:rsidRPr="00121E3E">
        <w:rPr>
          <w:sz w:val="24"/>
          <w:szCs w:val="24"/>
        </w:rPr>
        <w:t>, принадлежащ</w:t>
      </w:r>
      <w:r>
        <w:rPr>
          <w:sz w:val="24"/>
          <w:szCs w:val="24"/>
        </w:rPr>
        <w:t xml:space="preserve">ий </w:t>
      </w:r>
      <w:r w:rsidRPr="001B3DC3">
        <w:rPr>
          <w:sz w:val="24"/>
          <w:szCs w:val="24"/>
        </w:rPr>
        <w:t>ПОСТАВЩИК</w:t>
      </w:r>
      <w:r>
        <w:rPr>
          <w:sz w:val="24"/>
          <w:szCs w:val="24"/>
        </w:rPr>
        <w:t xml:space="preserve">У (далее по тексту - товар), </w:t>
      </w:r>
      <w:r w:rsidRPr="00121E3E">
        <w:rPr>
          <w:sz w:val="24"/>
          <w:szCs w:val="24"/>
        </w:rPr>
        <w:t xml:space="preserve">а </w:t>
      </w:r>
      <w:r>
        <w:rPr>
          <w:sz w:val="24"/>
          <w:szCs w:val="24"/>
        </w:rPr>
        <w:t>ЗАКАЗЧИК</w:t>
      </w:r>
      <w:r w:rsidRPr="00121E3E">
        <w:rPr>
          <w:sz w:val="24"/>
          <w:szCs w:val="24"/>
        </w:rPr>
        <w:t xml:space="preserve"> принять и оплатить этот товар в установленные сроки, ассортименте, количестве и по ценам, указанны</w:t>
      </w:r>
      <w:r>
        <w:rPr>
          <w:sz w:val="24"/>
          <w:szCs w:val="24"/>
        </w:rPr>
        <w:t>м в спецификации (Приложение № 1</w:t>
      </w:r>
      <w:r w:rsidRPr="00121E3E">
        <w:rPr>
          <w:sz w:val="24"/>
          <w:szCs w:val="24"/>
        </w:rPr>
        <w:t xml:space="preserve"> к настоящему договору</w:t>
      </w:r>
      <w:r>
        <w:rPr>
          <w:sz w:val="24"/>
          <w:szCs w:val="24"/>
        </w:rPr>
        <w:t>, далее по тексту спецификация к настоящему договору), являющегося неотъемлемой частью настоящего договора.</w:t>
      </w:r>
    </w:p>
    <w:p w:rsidR="000B1BF5" w:rsidRPr="00121E3E" w:rsidRDefault="000B1BF5" w:rsidP="000B1BF5">
      <w:pPr>
        <w:autoSpaceDE w:val="0"/>
        <w:autoSpaceDN w:val="0"/>
        <w:spacing w:line="240" w:lineRule="auto"/>
        <w:ind w:firstLine="720"/>
        <w:rPr>
          <w:sz w:val="24"/>
          <w:szCs w:val="24"/>
        </w:rPr>
      </w:pPr>
      <w:r w:rsidRPr="00121E3E">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0B1BF5" w:rsidRPr="00121E3E" w:rsidRDefault="000B1BF5" w:rsidP="000B1BF5">
      <w:pPr>
        <w:autoSpaceDE w:val="0"/>
        <w:autoSpaceDN w:val="0"/>
        <w:spacing w:line="240" w:lineRule="auto"/>
        <w:rPr>
          <w:sz w:val="24"/>
          <w:szCs w:val="24"/>
        </w:rPr>
      </w:pPr>
    </w:p>
    <w:p w:rsidR="000B1BF5" w:rsidRPr="00121E3E" w:rsidRDefault="000B1BF5" w:rsidP="000B1BF5">
      <w:pPr>
        <w:widowControl w:val="0"/>
        <w:autoSpaceDE w:val="0"/>
        <w:autoSpaceDN w:val="0"/>
        <w:spacing w:line="240" w:lineRule="auto"/>
        <w:jc w:val="center"/>
        <w:rPr>
          <w:b/>
          <w:bCs/>
          <w:sz w:val="24"/>
          <w:szCs w:val="24"/>
        </w:rPr>
      </w:pPr>
      <w:r w:rsidRPr="00121E3E">
        <w:rPr>
          <w:b/>
          <w:bCs/>
          <w:noProof/>
          <w:sz w:val="24"/>
          <w:szCs w:val="24"/>
        </w:rPr>
        <w:t>2.</w:t>
      </w:r>
      <w:r w:rsidRPr="00121E3E">
        <w:rPr>
          <w:b/>
          <w:bCs/>
          <w:sz w:val="24"/>
          <w:szCs w:val="24"/>
        </w:rPr>
        <w:t xml:space="preserve"> ЦЕНА И ОБЩАЯ С</w:t>
      </w:r>
      <w:r>
        <w:rPr>
          <w:b/>
          <w:bCs/>
          <w:sz w:val="24"/>
          <w:szCs w:val="24"/>
        </w:rPr>
        <w:t xml:space="preserve">ТОИМОСТЬ </w:t>
      </w:r>
      <w:r w:rsidRPr="00121E3E">
        <w:rPr>
          <w:b/>
          <w:bCs/>
          <w:sz w:val="24"/>
          <w:szCs w:val="24"/>
        </w:rPr>
        <w:t>ДОГОВОРА</w:t>
      </w:r>
    </w:p>
    <w:p w:rsidR="000B1BF5" w:rsidRPr="009E7F50" w:rsidRDefault="000B1BF5" w:rsidP="000B1BF5">
      <w:pPr>
        <w:widowControl w:val="0"/>
        <w:autoSpaceDE w:val="0"/>
        <w:autoSpaceDN w:val="0"/>
        <w:spacing w:line="240" w:lineRule="auto"/>
        <w:ind w:firstLine="709"/>
        <w:rPr>
          <w:noProof/>
          <w:sz w:val="24"/>
          <w:szCs w:val="24"/>
        </w:rPr>
      </w:pPr>
      <w:r w:rsidRPr="00121E3E">
        <w:rPr>
          <w:noProof/>
          <w:sz w:val="24"/>
          <w:szCs w:val="24"/>
        </w:rPr>
        <w:t xml:space="preserve">2.1. </w:t>
      </w:r>
      <w:r w:rsidRPr="002B380C">
        <w:rPr>
          <w:noProof/>
          <w:sz w:val="24"/>
          <w:szCs w:val="24"/>
        </w:rPr>
        <w:t xml:space="preserve">Стоимость товаров </w:t>
      </w:r>
      <w:r>
        <w:rPr>
          <w:sz w:val="24"/>
          <w:szCs w:val="24"/>
        </w:rPr>
        <w:t>поставляемых по настоящему договору без/с</w:t>
      </w:r>
      <w:r w:rsidRPr="00121E3E">
        <w:rPr>
          <w:sz w:val="24"/>
          <w:szCs w:val="24"/>
        </w:rPr>
        <w:t xml:space="preserve"> НДС </w:t>
      </w:r>
      <w:r>
        <w:rPr>
          <w:sz w:val="24"/>
          <w:szCs w:val="24"/>
        </w:rPr>
        <w:t>20%</w:t>
      </w:r>
      <w:r w:rsidRPr="00121E3E">
        <w:rPr>
          <w:sz w:val="24"/>
          <w:szCs w:val="24"/>
        </w:rPr>
        <w:t xml:space="preserve"> указываютс</w:t>
      </w:r>
      <w:r>
        <w:rPr>
          <w:sz w:val="24"/>
          <w:szCs w:val="24"/>
        </w:rPr>
        <w:t>я в спецификации</w:t>
      </w:r>
      <w:r w:rsidRPr="00121E3E">
        <w:rPr>
          <w:sz w:val="24"/>
          <w:szCs w:val="24"/>
        </w:rPr>
        <w:t xml:space="preserve"> к настоящему договору</w:t>
      </w:r>
      <w:r w:rsidRPr="001363CB">
        <w:rPr>
          <w:sz w:val="24"/>
          <w:szCs w:val="24"/>
        </w:rPr>
        <w:t xml:space="preserve">. </w:t>
      </w:r>
      <w:r w:rsidRPr="001363CB">
        <w:rPr>
          <w:noProof/>
          <w:sz w:val="24"/>
          <w:szCs w:val="24"/>
        </w:rPr>
        <w:t>Стоимость товара по настоящему договору определена по результатам закупки на основании протокола.</w:t>
      </w:r>
    </w:p>
    <w:p w:rsidR="000B1BF5" w:rsidRPr="009E7F50" w:rsidRDefault="000B1BF5" w:rsidP="000B1BF5">
      <w:pPr>
        <w:autoSpaceDE w:val="0"/>
        <w:autoSpaceDN w:val="0"/>
        <w:spacing w:line="240" w:lineRule="auto"/>
        <w:ind w:firstLine="709"/>
        <w:rPr>
          <w:sz w:val="24"/>
          <w:szCs w:val="24"/>
        </w:rPr>
      </w:pPr>
      <w:r w:rsidRPr="00121E3E">
        <w:rPr>
          <w:sz w:val="24"/>
          <w:szCs w:val="24"/>
        </w:rPr>
        <w:t xml:space="preserve">2.2. </w:t>
      </w:r>
      <w:r w:rsidRPr="00C42BFB">
        <w:rPr>
          <w:sz w:val="24"/>
          <w:szCs w:val="24"/>
        </w:rPr>
        <w:t>Стоимость настоящего договора определяется суммарн</w:t>
      </w:r>
      <w:r>
        <w:rPr>
          <w:sz w:val="24"/>
          <w:szCs w:val="24"/>
        </w:rPr>
        <w:t>ой</w:t>
      </w:r>
      <w:r w:rsidRPr="00C42BFB">
        <w:rPr>
          <w:sz w:val="24"/>
          <w:szCs w:val="24"/>
        </w:rPr>
        <w:t xml:space="preserve"> стоимостью поставляемого товара, а также все</w:t>
      </w:r>
      <w:r>
        <w:rPr>
          <w:sz w:val="24"/>
          <w:szCs w:val="24"/>
        </w:rPr>
        <w:t>х затрат</w:t>
      </w:r>
      <w:r w:rsidRPr="00C42BFB">
        <w:rPr>
          <w:sz w:val="24"/>
          <w:szCs w:val="24"/>
        </w:rPr>
        <w:t xml:space="preserve"> Поставщика по поставке товара, </w:t>
      </w:r>
      <w:r>
        <w:rPr>
          <w:sz w:val="24"/>
          <w:szCs w:val="24"/>
        </w:rPr>
        <w:t>в том числе</w:t>
      </w:r>
      <w:r w:rsidRPr="00C42BFB">
        <w:rPr>
          <w:sz w:val="24"/>
          <w:szCs w:val="24"/>
        </w:rPr>
        <w:t xml:space="preserve"> транспортные расходы до места поставки, в соответствии со спецификацией к настоящему договору, стоимостью тары и упаковки,</w:t>
      </w:r>
      <w:r>
        <w:rPr>
          <w:sz w:val="24"/>
          <w:szCs w:val="24"/>
        </w:rPr>
        <w:t xml:space="preserve"> включая расходы на</w:t>
      </w:r>
      <w:r w:rsidRPr="00D239C2">
        <w:rPr>
          <w:sz w:val="24"/>
          <w:szCs w:val="24"/>
        </w:rPr>
        <w:t xml:space="preserve">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9E7F50">
        <w:rPr>
          <w:sz w:val="24"/>
          <w:szCs w:val="24"/>
        </w:rPr>
        <w:t xml:space="preserve">.  </w:t>
      </w:r>
    </w:p>
    <w:p w:rsidR="000B1BF5" w:rsidRPr="00121E3E" w:rsidRDefault="000B1BF5" w:rsidP="000B1BF5">
      <w:pPr>
        <w:widowControl w:val="0"/>
        <w:autoSpaceDE w:val="0"/>
        <w:autoSpaceDN w:val="0"/>
        <w:spacing w:line="240" w:lineRule="auto"/>
        <w:jc w:val="center"/>
        <w:rPr>
          <w:b/>
          <w:bCs/>
          <w:noProof/>
          <w:sz w:val="24"/>
          <w:szCs w:val="24"/>
        </w:rPr>
      </w:pPr>
    </w:p>
    <w:p w:rsidR="000B1BF5" w:rsidRPr="00121E3E" w:rsidRDefault="000B1BF5" w:rsidP="000B1BF5">
      <w:pPr>
        <w:widowControl w:val="0"/>
        <w:autoSpaceDE w:val="0"/>
        <w:autoSpaceDN w:val="0"/>
        <w:spacing w:line="240" w:lineRule="auto"/>
        <w:jc w:val="center"/>
        <w:rPr>
          <w:b/>
          <w:bCs/>
          <w:sz w:val="24"/>
          <w:szCs w:val="24"/>
        </w:rPr>
      </w:pPr>
      <w:r w:rsidRPr="00121E3E">
        <w:rPr>
          <w:b/>
          <w:bCs/>
          <w:noProof/>
          <w:sz w:val="24"/>
          <w:szCs w:val="24"/>
        </w:rPr>
        <w:t>3.</w:t>
      </w:r>
      <w:r w:rsidRPr="00121E3E">
        <w:rPr>
          <w:b/>
          <w:bCs/>
          <w:sz w:val="24"/>
          <w:szCs w:val="24"/>
        </w:rPr>
        <w:t xml:space="preserve"> СРОКИ И ПОРЯДОК РАСЧЕТОВ</w:t>
      </w:r>
    </w:p>
    <w:p w:rsidR="000B1BF5" w:rsidRPr="00121E3E" w:rsidRDefault="000B1BF5" w:rsidP="000B1BF5">
      <w:pPr>
        <w:autoSpaceDE w:val="0"/>
        <w:autoSpaceDN w:val="0"/>
        <w:spacing w:line="240" w:lineRule="auto"/>
        <w:ind w:firstLine="720"/>
        <w:rPr>
          <w:sz w:val="24"/>
          <w:szCs w:val="24"/>
        </w:rPr>
      </w:pPr>
      <w:r w:rsidRPr="000035B6">
        <w:rPr>
          <w:noProof/>
          <w:sz w:val="24"/>
          <w:szCs w:val="24"/>
        </w:rPr>
        <w:t xml:space="preserve">3.1. </w:t>
      </w:r>
      <w:r>
        <w:rPr>
          <w:noProof/>
          <w:sz w:val="24"/>
          <w:szCs w:val="24"/>
        </w:rPr>
        <w:t>ЗАКАЗЧИК</w:t>
      </w:r>
      <w:r w:rsidRPr="000035B6">
        <w:rPr>
          <w:sz w:val="24"/>
          <w:szCs w:val="24"/>
        </w:rPr>
        <w:t xml:space="preserve"> производит расчет за поставляемый по настоящему договору товар в размере 100</w:t>
      </w:r>
      <w:r>
        <w:rPr>
          <w:sz w:val="24"/>
          <w:szCs w:val="24"/>
        </w:rPr>
        <w:t xml:space="preserve"> % в течение 10 (десяти) рабоч</w:t>
      </w:r>
      <w:r w:rsidRPr="000035B6">
        <w:rPr>
          <w:sz w:val="24"/>
          <w:szCs w:val="24"/>
        </w:rPr>
        <w:t>их дней по факту пост</w:t>
      </w:r>
      <w:r>
        <w:rPr>
          <w:sz w:val="24"/>
          <w:szCs w:val="24"/>
        </w:rPr>
        <w:t>авки товара на склад ЗАКАЗЧИКА на основании подписанного сторонами акта приема-передачи, товарной накладной</w:t>
      </w:r>
      <w:r w:rsidRPr="006C53F8">
        <w:rPr>
          <w:sz w:val="24"/>
          <w:szCs w:val="24"/>
        </w:rPr>
        <w:t>, счет</w:t>
      </w:r>
      <w:r>
        <w:rPr>
          <w:sz w:val="24"/>
          <w:szCs w:val="24"/>
        </w:rPr>
        <w:t>а</w:t>
      </w:r>
      <w:r w:rsidRPr="006C53F8">
        <w:rPr>
          <w:sz w:val="24"/>
          <w:szCs w:val="24"/>
        </w:rPr>
        <w:t xml:space="preserve">-фактуры. </w:t>
      </w:r>
    </w:p>
    <w:p w:rsidR="000B1BF5" w:rsidRPr="00121E3E" w:rsidRDefault="000B1BF5" w:rsidP="000B1BF5">
      <w:pPr>
        <w:autoSpaceDE w:val="0"/>
        <w:autoSpaceDN w:val="0"/>
        <w:spacing w:line="240" w:lineRule="auto"/>
        <w:ind w:firstLine="720"/>
        <w:rPr>
          <w:sz w:val="24"/>
          <w:szCs w:val="24"/>
        </w:rPr>
      </w:pPr>
      <w:r w:rsidRPr="00121E3E">
        <w:rPr>
          <w:sz w:val="24"/>
          <w:szCs w:val="24"/>
        </w:rPr>
        <w:t>3.2. С</w:t>
      </w:r>
      <w:r>
        <w:rPr>
          <w:sz w:val="24"/>
          <w:szCs w:val="24"/>
        </w:rPr>
        <w:t xml:space="preserve">тоимость </w:t>
      </w:r>
      <w:r w:rsidRPr="00121E3E">
        <w:rPr>
          <w:sz w:val="24"/>
          <w:szCs w:val="24"/>
        </w:rPr>
        <w:t>настоящего договора указыва</w:t>
      </w:r>
      <w:r>
        <w:rPr>
          <w:sz w:val="24"/>
          <w:szCs w:val="24"/>
        </w:rPr>
        <w:t>е</w:t>
      </w:r>
      <w:r w:rsidRPr="00121E3E">
        <w:rPr>
          <w:sz w:val="24"/>
          <w:szCs w:val="24"/>
        </w:rPr>
        <w:t>тс</w:t>
      </w:r>
      <w:r>
        <w:rPr>
          <w:sz w:val="24"/>
          <w:szCs w:val="24"/>
        </w:rPr>
        <w:t>я в спецификации</w:t>
      </w:r>
      <w:r w:rsidRPr="00121E3E">
        <w:rPr>
          <w:sz w:val="24"/>
          <w:szCs w:val="24"/>
        </w:rPr>
        <w:t xml:space="preserve"> к настоящему договору. </w:t>
      </w:r>
    </w:p>
    <w:p w:rsidR="000B1BF5" w:rsidRDefault="000B1BF5" w:rsidP="000B1BF5">
      <w:pPr>
        <w:pStyle w:val="aff8"/>
        <w:spacing w:line="240" w:lineRule="atLeast"/>
        <w:ind w:left="0"/>
        <w:jc w:val="both"/>
        <w:rPr>
          <w:rFonts w:ascii="Times New Roman" w:hAnsi="Times New Roman"/>
          <w:sz w:val="24"/>
          <w:szCs w:val="24"/>
        </w:rPr>
      </w:pPr>
      <w:r>
        <w:rPr>
          <w:rFonts w:ascii="Times New Roman" w:hAnsi="Times New Roman"/>
          <w:noProof/>
          <w:sz w:val="24"/>
          <w:szCs w:val="24"/>
        </w:rPr>
        <w:tab/>
      </w:r>
      <w:r w:rsidRPr="00121E3E">
        <w:rPr>
          <w:rFonts w:ascii="Times New Roman" w:hAnsi="Times New Roman"/>
          <w:noProof/>
          <w:sz w:val="24"/>
          <w:szCs w:val="24"/>
        </w:rPr>
        <w:t xml:space="preserve">3.3. </w:t>
      </w:r>
      <w:r>
        <w:rPr>
          <w:rFonts w:ascii="Times New Roman" w:hAnsi="Times New Roman"/>
          <w:sz w:val="24"/>
          <w:szCs w:val="24"/>
        </w:rPr>
        <w:t xml:space="preserve">Оплата поставляемого по настоящему договору Товара производится в рублях РФ путем перечисления Заказчиком денежных средств на расчетный счет Поставщика, включая НДС. </w:t>
      </w:r>
    </w:p>
    <w:p w:rsidR="000B1BF5" w:rsidRPr="00F71BF6" w:rsidRDefault="000B1BF5" w:rsidP="000B1BF5">
      <w:pPr>
        <w:pStyle w:val="aff8"/>
        <w:spacing w:line="240" w:lineRule="atLeast"/>
        <w:ind w:left="0"/>
        <w:jc w:val="both"/>
        <w:rPr>
          <w:rFonts w:ascii="Times New Roman" w:hAnsi="Times New Roman" w:cs="Times New Roman"/>
          <w:sz w:val="24"/>
          <w:szCs w:val="24"/>
        </w:rPr>
      </w:pPr>
    </w:p>
    <w:p w:rsidR="000B1BF5" w:rsidRPr="00121E3E" w:rsidRDefault="000B1BF5" w:rsidP="000B1BF5">
      <w:pPr>
        <w:widowControl w:val="0"/>
        <w:autoSpaceDE w:val="0"/>
        <w:autoSpaceDN w:val="0"/>
        <w:spacing w:line="240" w:lineRule="auto"/>
        <w:jc w:val="center"/>
        <w:rPr>
          <w:b/>
          <w:bCs/>
          <w:noProof/>
          <w:sz w:val="24"/>
          <w:szCs w:val="24"/>
        </w:rPr>
      </w:pPr>
      <w:r w:rsidRPr="00121E3E">
        <w:rPr>
          <w:b/>
          <w:bCs/>
          <w:noProof/>
          <w:sz w:val="24"/>
          <w:szCs w:val="24"/>
        </w:rPr>
        <w:t>4.СРОКИ И ПОРЯДОК ПОСТАВКИ</w:t>
      </w:r>
    </w:p>
    <w:p w:rsidR="000B1BF5" w:rsidRPr="00121E3E" w:rsidRDefault="000B1BF5" w:rsidP="000B1BF5">
      <w:pPr>
        <w:autoSpaceDE w:val="0"/>
        <w:autoSpaceDN w:val="0"/>
        <w:spacing w:line="240" w:lineRule="auto"/>
        <w:ind w:firstLine="720"/>
        <w:rPr>
          <w:noProof/>
          <w:sz w:val="24"/>
          <w:szCs w:val="24"/>
        </w:rPr>
      </w:pPr>
      <w:r w:rsidRPr="00121E3E">
        <w:rPr>
          <w:noProof/>
          <w:sz w:val="24"/>
          <w:szCs w:val="24"/>
        </w:rPr>
        <w:t>4.1.  Поставка товара П</w:t>
      </w:r>
      <w:r>
        <w:rPr>
          <w:noProof/>
          <w:sz w:val="24"/>
          <w:szCs w:val="24"/>
        </w:rPr>
        <w:t>ОСТАВЩИКОМ</w:t>
      </w:r>
      <w:r w:rsidRPr="00121E3E">
        <w:rPr>
          <w:noProof/>
          <w:sz w:val="24"/>
          <w:szCs w:val="24"/>
        </w:rPr>
        <w:t xml:space="preserve"> осуществляется до склада </w:t>
      </w:r>
      <w:r>
        <w:rPr>
          <w:noProof/>
          <w:sz w:val="24"/>
          <w:szCs w:val="24"/>
        </w:rPr>
        <w:t>ЗАКАЗЧИКА</w:t>
      </w:r>
      <w:r w:rsidRPr="00121E3E">
        <w:rPr>
          <w:noProof/>
          <w:sz w:val="24"/>
          <w:szCs w:val="24"/>
        </w:rPr>
        <w:t xml:space="preserve"> согла</w:t>
      </w:r>
      <w:r>
        <w:rPr>
          <w:noProof/>
          <w:sz w:val="24"/>
          <w:szCs w:val="24"/>
        </w:rPr>
        <w:t>сно спецификации к настоящему договору</w:t>
      </w:r>
      <w:r w:rsidRPr="00121E3E">
        <w:rPr>
          <w:noProof/>
          <w:sz w:val="24"/>
          <w:szCs w:val="24"/>
        </w:rPr>
        <w:t>.</w:t>
      </w:r>
    </w:p>
    <w:p w:rsidR="000B1BF5" w:rsidRPr="00121E3E" w:rsidRDefault="000B1BF5" w:rsidP="000B1BF5">
      <w:pPr>
        <w:autoSpaceDE w:val="0"/>
        <w:autoSpaceDN w:val="0"/>
        <w:spacing w:line="240" w:lineRule="auto"/>
        <w:ind w:firstLine="720"/>
        <w:rPr>
          <w:sz w:val="24"/>
          <w:szCs w:val="24"/>
        </w:rPr>
      </w:pPr>
      <w:r>
        <w:rPr>
          <w:sz w:val="24"/>
          <w:szCs w:val="24"/>
        </w:rPr>
        <w:lastRenderedPageBreak/>
        <w:t>4.2</w:t>
      </w:r>
      <w:r w:rsidRPr="00121E3E">
        <w:rPr>
          <w:sz w:val="24"/>
          <w:szCs w:val="24"/>
        </w:rPr>
        <w:t>. Срок поставки</w:t>
      </w:r>
      <w:r>
        <w:rPr>
          <w:sz w:val="24"/>
          <w:szCs w:val="24"/>
        </w:rPr>
        <w:t xml:space="preserve"> товара определен сторонами в спецификации к настоящему договору и</w:t>
      </w:r>
      <w:r w:rsidRPr="00121E3E">
        <w:rPr>
          <w:sz w:val="24"/>
          <w:szCs w:val="24"/>
        </w:rPr>
        <w:t xml:space="preserve"> начинает исчисляться с момента </w:t>
      </w:r>
      <w:r>
        <w:rPr>
          <w:sz w:val="24"/>
          <w:szCs w:val="24"/>
        </w:rPr>
        <w:t xml:space="preserve">заключения настоящего договора, при этом ПОСТАВЩИК имеет право досрочной поставки. </w:t>
      </w:r>
    </w:p>
    <w:p w:rsidR="000B1BF5" w:rsidRPr="00121E3E" w:rsidRDefault="000B1BF5" w:rsidP="000B1BF5">
      <w:pPr>
        <w:autoSpaceDE w:val="0"/>
        <w:autoSpaceDN w:val="0"/>
        <w:spacing w:line="240" w:lineRule="auto"/>
        <w:ind w:firstLine="720"/>
        <w:rPr>
          <w:sz w:val="24"/>
          <w:szCs w:val="24"/>
        </w:rPr>
      </w:pPr>
      <w:r>
        <w:rPr>
          <w:sz w:val="24"/>
          <w:szCs w:val="24"/>
        </w:rPr>
        <w:t>4.3</w:t>
      </w:r>
      <w:r w:rsidRPr="00121E3E">
        <w:rPr>
          <w:sz w:val="24"/>
          <w:szCs w:val="24"/>
        </w:rPr>
        <w:t>. Датой поставки товар</w:t>
      </w:r>
      <w:r>
        <w:rPr>
          <w:sz w:val="24"/>
          <w:szCs w:val="24"/>
        </w:rPr>
        <w:t>а</w:t>
      </w:r>
      <w:r w:rsidRPr="00121E3E">
        <w:rPr>
          <w:sz w:val="24"/>
          <w:szCs w:val="24"/>
        </w:rPr>
        <w:t xml:space="preserve"> по настоящему договору считается дата подписания сторонами </w:t>
      </w:r>
      <w:r w:rsidRPr="000F620B">
        <w:rPr>
          <w:sz w:val="24"/>
          <w:szCs w:val="24"/>
        </w:rPr>
        <w:t>акта</w:t>
      </w:r>
      <w:r>
        <w:rPr>
          <w:sz w:val="24"/>
          <w:szCs w:val="24"/>
        </w:rPr>
        <w:t xml:space="preserve"> приема-передачи</w:t>
      </w:r>
      <w:r w:rsidRPr="00121E3E">
        <w:rPr>
          <w:sz w:val="24"/>
          <w:szCs w:val="24"/>
        </w:rPr>
        <w:t xml:space="preserve"> в соответствии </w:t>
      </w:r>
      <w:r>
        <w:rPr>
          <w:sz w:val="24"/>
          <w:szCs w:val="24"/>
        </w:rPr>
        <w:t xml:space="preserve">со спецификацией </w:t>
      </w:r>
      <w:r w:rsidRPr="00121E3E">
        <w:rPr>
          <w:sz w:val="24"/>
          <w:szCs w:val="24"/>
        </w:rPr>
        <w:t>к настоящему договору</w:t>
      </w:r>
      <w:r>
        <w:rPr>
          <w:sz w:val="24"/>
          <w:szCs w:val="24"/>
        </w:rPr>
        <w:t>.</w:t>
      </w:r>
    </w:p>
    <w:p w:rsidR="000B1BF5" w:rsidRPr="00121E3E" w:rsidRDefault="000B1BF5" w:rsidP="000B1BF5">
      <w:pPr>
        <w:autoSpaceDE w:val="0"/>
        <w:autoSpaceDN w:val="0"/>
        <w:spacing w:before="9" w:line="240" w:lineRule="auto"/>
        <w:ind w:firstLine="720"/>
        <w:rPr>
          <w:sz w:val="24"/>
          <w:szCs w:val="24"/>
        </w:rPr>
      </w:pPr>
      <w:r>
        <w:rPr>
          <w:sz w:val="24"/>
          <w:szCs w:val="24"/>
        </w:rPr>
        <w:t>4.4</w:t>
      </w:r>
      <w:r w:rsidRPr="00121E3E">
        <w:rPr>
          <w:sz w:val="24"/>
          <w:szCs w:val="24"/>
        </w:rPr>
        <w:t>. В целях ускорения взаимодействия по исполнению настоящего договора допускается обмен по факсу подписанными договор</w:t>
      </w:r>
      <w:r>
        <w:rPr>
          <w:sz w:val="24"/>
          <w:szCs w:val="24"/>
        </w:rPr>
        <w:t>ом и спецификацией</w:t>
      </w:r>
      <w:r w:rsidRPr="00121E3E">
        <w:rPr>
          <w:sz w:val="24"/>
          <w:szCs w:val="24"/>
        </w:rPr>
        <w:t xml:space="preserve"> к настоящему договору с последующим в течение 30 календарных дней с момента передачи документа по факсимильной связи</w:t>
      </w:r>
      <w:r>
        <w:rPr>
          <w:sz w:val="24"/>
          <w:szCs w:val="24"/>
        </w:rPr>
        <w:t xml:space="preserve"> с</w:t>
      </w:r>
      <w:r w:rsidRPr="00121E3E">
        <w:rPr>
          <w:sz w:val="24"/>
          <w:szCs w:val="24"/>
        </w:rPr>
        <w:t xml:space="preserve"> обменом</w:t>
      </w:r>
      <w:r>
        <w:rPr>
          <w:sz w:val="24"/>
          <w:szCs w:val="24"/>
        </w:rPr>
        <w:t xml:space="preserve"> в последующем</w:t>
      </w:r>
      <w:r w:rsidRPr="00121E3E">
        <w:rPr>
          <w:sz w:val="24"/>
          <w:szCs w:val="24"/>
        </w:rPr>
        <w:t xml:space="preserve"> их подлинными экземплярами.</w:t>
      </w:r>
    </w:p>
    <w:p w:rsidR="000B1BF5" w:rsidRPr="00121E3E" w:rsidRDefault="000B1BF5" w:rsidP="000B1BF5">
      <w:pPr>
        <w:autoSpaceDE w:val="0"/>
        <w:autoSpaceDN w:val="0"/>
        <w:spacing w:line="240" w:lineRule="auto"/>
        <w:ind w:firstLine="720"/>
        <w:rPr>
          <w:sz w:val="24"/>
          <w:szCs w:val="24"/>
        </w:rPr>
      </w:pPr>
      <w:r>
        <w:rPr>
          <w:sz w:val="24"/>
          <w:szCs w:val="24"/>
        </w:rPr>
        <w:t>4.5</w:t>
      </w:r>
      <w:r w:rsidRPr="00121E3E">
        <w:rPr>
          <w:sz w:val="24"/>
          <w:szCs w:val="24"/>
        </w:rPr>
        <w:t>. Передача поставляемых товаров по настоящему договору осуществ</w:t>
      </w:r>
      <w:r>
        <w:rPr>
          <w:sz w:val="24"/>
          <w:szCs w:val="24"/>
        </w:rPr>
        <w:t xml:space="preserve">ляется на складе ЗАКАЗЧИКА </w:t>
      </w:r>
      <w:r w:rsidRPr="00121E3E">
        <w:rPr>
          <w:sz w:val="24"/>
          <w:szCs w:val="24"/>
        </w:rPr>
        <w:t xml:space="preserve">в соответствии </w:t>
      </w:r>
      <w:r>
        <w:rPr>
          <w:sz w:val="24"/>
          <w:szCs w:val="24"/>
        </w:rPr>
        <w:t>со спецификацией к настоящему договору.</w:t>
      </w:r>
    </w:p>
    <w:p w:rsidR="000B1BF5" w:rsidRPr="00121E3E" w:rsidRDefault="000B1BF5" w:rsidP="000B1BF5">
      <w:pPr>
        <w:autoSpaceDE w:val="0"/>
        <w:autoSpaceDN w:val="0"/>
        <w:spacing w:line="240" w:lineRule="auto"/>
        <w:ind w:firstLine="720"/>
        <w:rPr>
          <w:sz w:val="24"/>
          <w:szCs w:val="24"/>
        </w:rPr>
      </w:pPr>
      <w:r>
        <w:rPr>
          <w:sz w:val="24"/>
          <w:szCs w:val="24"/>
        </w:rPr>
        <w:t>4.6</w:t>
      </w:r>
      <w:r w:rsidRPr="00121E3E">
        <w:rPr>
          <w:sz w:val="24"/>
          <w:szCs w:val="24"/>
        </w:rPr>
        <w:t xml:space="preserve">. Право собственности, а также риски, связанные с гибелью или ухудшением </w:t>
      </w:r>
      <w:r>
        <w:rPr>
          <w:sz w:val="24"/>
          <w:szCs w:val="24"/>
        </w:rPr>
        <w:t>к</w:t>
      </w:r>
      <w:r w:rsidRPr="00121E3E">
        <w:rPr>
          <w:sz w:val="24"/>
          <w:szCs w:val="24"/>
        </w:rPr>
        <w:t>ачества,</w:t>
      </w:r>
      <w:r>
        <w:rPr>
          <w:sz w:val="24"/>
          <w:szCs w:val="24"/>
        </w:rPr>
        <w:t xml:space="preserve"> </w:t>
      </w:r>
      <w:r w:rsidRPr="00121E3E">
        <w:rPr>
          <w:sz w:val="24"/>
          <w:szCs w:val="24"/>
        </w:rPr>
        <w:t>поставляемого по настоящему договору товара, переходят с П</w:t>
      </w:r>
      <w:r>
        <w:rPr>
          <w:sz w:val="24"/>
          <w:szCs w:val="24"/>
        </w:rPr>
        <w:t>ОСТАВЩИКА</w:t>
      </w:r>
      <w:r w:rsidRPr="00121E3E">
        <w:rPr>
          <w:sz w:val="24"/>
          <w:szCs w:val="24"/>
        </w:rPr>
        <w:t xml:space="preserve"> на </w:t>
      </w:r>
      <w:r>
        <w:rPr>
          <w:sz w:val="24"/>
          <w:szCs w:val="24"/>
        </w:rPr>
        <w:t xml:space="preserve">ЗАКАЗЧИКА </w:t>
      </w:r>
      <w:r w:rsidRPr="00121E3E">
        <w:rPr>
          <w:sz w:val="24"/>
          <w:szCs w:val="24"/>
        </w:rPr>
        <w:t xml:space="preserve">с даты </w:t>
      </w:r>
      <w:r>
        <w:rPr>
          <w:sz w:val="24"/>
          <w:szCs w:val="24"/>
        </w:rPr>
        <w:t xml:space="preserve">подписания </w:t>
      </w:r>
      <w:r w:rsidRPr="00121E3E">
        <w:rPr>
          <w:sz w:val="24"/>
          <w:szCs w:val="24"/>
        </w:rPr>
        <w:t xml:space="preserve">сторонами </w:t>
      </w:r>
      <w:r>
        <w:rPr>
          <w:sz w:val="24"/>
          <w:szCs w:val="24"/>
        </w:rPr>
        <w:t>акта приема-передачи товара</w:t>
      </w:r>
      <w:r w:rsidRPr="00121E3E">
        <w:rPr>
          <w:sz w:val="24"/>
          <w:szCs w:val="24"/>
        </w:rPr>
        <w:t xml:space="preserve"> </w:t>
      </w:r>
      <w:r>
        <w:rPr>
          <w:sz w:val="24"/>
          <w:szCs w:val="24"/>
        </w:rPr>
        <w:t>на складе ЗАКАЗЧИКА</w:t>
      </w:r>
      <w:r w:rsidRPr="00121E3E">
        <w:rPr>
          <w:sz w:val="24"/>
          <w:szCs w:val="24"/>
        </w:rPr>
        <w:t xml:space="preserve"> в соответствии </w:t>
      </w:r>
      <w:r>
        <w:rPr>
          <w:sz w:val="24"/>
          <w:szCs w:val="24"/>
        </w:rPr>
        <w:t xml:space="preserve">со спецификацией </w:t>
      </w:r>
      <w:r w:rsidRPr="00121E3E">
        <w:rPr>
          <w:sz w:val="24"/>
          <w:szCs w:val="24"/>
        </w:rPr>
        <w:t>к настоящему договору</w:t>
      </w:r>
      <w:r>
        <w:rPr>
          <w:sz w:val="24"/>
          <w:szCs w:val="24"/>
        </w:rPr>
        <w:t>.</w:t>
      </w:r>
    </w:p>
    <w:p w:rsidR="000B1BF5" w:rsidRPr="00121E3E" w:rsidRDefault="000B1BF5" w:rsidP="000B1BF5">
      <w:pPr>
        <w:autoSpaceDE w:val="0"/>
        <w:autoSpaceDN w:val="0"/>
        <w:spacing w:line="240" w:lineRule="auto"/>
        <w:ind w:firstLine="720"/>
        <w:rPr>
          <w:sz w:val="24"/>
          <w:szCs w:val="24"/>
        </w:rPr>
      </w:pPr>
      <w:r>
        <w:rPr>
          <w:sz w:val="24"/>
          <w:szCs w:val="24"/>
        </w:rPr>
        <w:t>4.7</w:t>
      </w:r>
      <w:r w:rsidRPr="00121E3E">
        <w:rPr>
          <w:sz w:val="24"/>
          <w:szCs w:val="24"/>
        </w:rPr>
        <w:t>. Доставка товаров по настоящему договору осуществляется силами и средствами П</w:t>
      </w:r>
      <w:r>
        <w:rPr>
          <w:sz w:val="24"/>
          <w:szCs w:val="24"/>
        </w:rPr>
        <w:t>ОСТАВЩИКА</w:t>
      </w:r>
      <w:r w:rsidRPr="00121E3E">
        <w:rPr>
          <w:sz w:val="24"/>
          <w:szCs w:val="24"/>
        </w:rPr>
        <w:t>.</w:t>
      </w:r>
    </w:p>
    <w:p w:rsidR="000B1BF5" w:rsidRDefault="000B1BF5" w:rsidP="000B1BF5">
      <w:pPr>
        <w:autoSpaceDE w:val="0"/>
        <w:autoSpaceDN w:val="0"/>
        <w:spacing w:line="240" w:lineRule="auto"/>
        <w:ind w:firstLine="720"/>
        <w:rPr>
          <w:sz w:val="24"/>
          <w:szCs w:val="24"/>
        </w:rPr>
      </w:pPr>
      <w:r>
        <w:rPr>
          <w:sz w:val="24"/>
          <w:szCs w:val="24"/>
        </w:rPr>
        <w:t>4.8</w:t>
      </w:r>
      <w:r w:rsidRPr="00121E3E">
        <w:rPr>
          <w:sz w:val="24"/>
          <w:szCs w:val="24"/>
        </w:rPr>
        <w:t>. О готовности к отгрузке товаров П</w:t>
      </w:r>
      <w:r>
        <w:rPr>
          <w:sz w:val="24"/>
          <w:szCs w:val="24"/>
        </w:rPr>
        <w:t>ОСТАВЩИК</w:t>
      </w:r>
      <w:r w:rsidRPr="00121E3E">
        <w:rPr>
          <w:sz w:val="24"/>
          <w:szCs w:val="24"/>
        </w:rPr>
        <w:t xml:space="preserve"> извещает </w:t>
      </w:r>
      <w:r>
        <w:rPr>
          <w:sz w:val="24"/>
          <w:szCs w:val="24"/>
        </w:rPr>
        <w:t>ЗАКАЗЧИКА</w:t>
      </w:r>
      <w:r w:rsidRPr="00121E3E">
        <w:rPr>
          <w:sz w:val="24"/>
          <w:szCs w:val="24"/>
        </w:rPr>
        <w:t xml:space="preserve"> телеграммой, по почте или по факсимильной связи за 5 (</w:t>
      </w:r>
      <w:r>
        <w:rPr>
          <w:sz w:val="24"/>
          <w:szCs w:val="24"/>
        </w:rPr>
        <w:t>п</w:t>
      </w:r>
      <w:r w:rsidRPr="00121E3E">
        <w:rPr>
          <w:sz w:val="24"/>
          <w:szCs w:val="24"/>
        </w:rPr>
        <w:t>ять) рабочих дней до предполагаемой даты отгрузки.</w:t>
      </w:r>
    </w:p>
    <w:p w:rsidR="000B1BF5" w:rsidRDefault="000B1BF5" w:rsidP="000B1BF5">
      <w:pPr>
        <w:autoSpaceDE w:val="0"/>
        <w:autoSpaceDN w:val="0"/>
        <w:spacing w:line="240" w:lineRule="auto"/>
        <w:ind w:firstLine="720"/>
        <w:rPr>
          <w:sz w:val="24"/>
          <w:szCs w:val="24"/>
        </w:rPr>
      </w:pPr>
      <w:r>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0B1BF5" w:rsidRDefault="000B1BF5" w:rsidP="000B1BF5">
      <w:pPr>
        <w:autoSpaceDE w:val="0"/>
        <w:autoSpaceDN w:val="0"/>
        <w:spacing w:line="240" w:lineRule="auto"/>
        <w:ind w:firstLine="720"/>
        <w:rPr>
          <w:sz w:val="24"/>
          <w:szCs w:val="24"/>
        </w:rPr>
      </w:pPr>
      <w:r>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0B1BF5" w:rsidRPr="00BB116E" w:rsidRDefault="000B1BF5" w:rsidP="000B1BF5">
      <w:pPr>
        <w:autoSpaceDE w:val="0"/>
        <w:autoSpaceDN w:val="0"/>
        <w:spacing w:line="240" w:lineRule="auto"/>
        <w:ind w:firstLine="720"/>
        <w:rPr>
          <w:sz w:val="24"/>
          <w:szCs w:val="24"/>
        </w:rPr>
      </w:pPr>
      <w:r w:rsidRPr="00E8268B">
        <w:rPr>
          <w:sz w:val="24"/>
          <w:szCs w:val="24"/>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sz w:val="24"/>
          <w:szCs w:val="24"/>
        </w:rPr>
        <w:t xml:space="preserve"> </w:t>
      </w:r>
    </w:p>
    <w:p w:rsidR="000B1BF5" w:rsidRPr="00121E3E" w:rsidRDefault="000B1BF5" w:rsidP="000B1BF5">
      <w:pPr>
        <w:widowControl w:val="0"/>
        <w:autoSpaceDE w:val="0"/>
        <w:autoSpaceDN w:val="0"/>
        <w:spacing w:line="240" w:lineRule="auto"/>
        <w:ind w:firstLine="720"/>
        <w:rPr>
          <w:sz w:val="24"/>
          <w:szCs w:val="24"/>
        </w:rPr>
      </w:pPr>
      <w:r>
        <w:rPr>
          <w:sz w:val="24"/>
          <w:szCs w:val="24"/>
        </w:rPr>
        <w:t>4.12</w:t>
      </w:r>
      <w:r w:rsidRPr="00121E3E">
        <w:rPr>
          <w:sz w:val="24"/>
          <w:szCs w:val="24"/>
        </w:rPr>
        <w:t>. Товар, передаваемый П</w:t>
      </w:r>
      <w:r>
        <w:rPr>
          <w:sz w:val="24"/>
          <w:szCs w:val="24"/>
        </w:rPr>
        <w:t>ОСТАВЩИКОМ</w:t>
      </w:r>
      <w:r w:rsidRPr="00121E3E">
        <w:rPr>
          <w:sz w:val="24"/>
          <w:szCs w:val="24"/>
        </w:rPr>
        <w:t xml:space="preserve"> по настоящему договору, считается принятым </w:t>
      </w:r>
      <w:r>
        <w:rPr>
          <w:sz w:val="24"/>
          <w:szCs w:val="24"/>
        </w:rPr>
        <w:t>ЗАКАЗЧИКОМ</w:t>
      </w:r>
      <w:r w:rsidRPr="00121E3E">
        <w:rPr>
          <w:sz w:val="24"/>
          <w:szCs w:val="24"/>
        </w:rPr>
        <w:t>:</w:t>
      </w:r>
    </w:p>
    <w:p w:rsidR="000B1BF5" w:rsidRPr="00121E3E" w:rsidRDefault="000B1BF5" w:rsidP="000B1BF5">
      <w:pPr>
        <w:widowControl w:val="0"/>
        <w:autoSpaceDE w:val="0"/>
        <w:autoSpaceDN w:val="0"/>
        <w:spacing w:line="240" w:lineRule="auto"/>
        <w:ind w:firstLine="720"/>
        <w:rPr>
          <w:sz w:val="24"/>
          <w:szCs w:val="24"/>
        </w:rPr>
      </w:pPr>
      <w:r w:rsidRPr="00121E3E">
        <w:rPr>
          <w:sz w:val="24"/>
          <w:szCs w:val="24"/>
        </w:rPr>
        <w:t>- по количеству в соответствии со спецификацией к настоящему договору;</w:t>
      </w:r>
    </w:p>
    <w:p w:rsidR="000B1BF5" w:rsidRDefault="000B1BF5" w:rsidP="000B1BF5">
      <w:pPr>
        <w:widowControl w:val="0"/>
        <w:autoSpaceDE w:val="0"/>
        <w:autoSpaceDN w:val="0"/>
        <w:spacing w:line="240" w:lineRule="auto"/>
        <w:ind w:firstLine="720"/>
        <w:rPr>
          <w:bCs/>
          <w:sz w:val="24"/>
          <w:szCs w:val="24"/>
        </w:rPr>
      </w:pPr>
      <w:r w:rsidRPr="00121E3E">
        <w:rPr>
          <w:sz w:val="24"/>
          <w:szCs w:val="24"/>
        </w:rPr>
        <w:t xml:space="preserve">- по качеству и комплектности согласно ТУ завода-изготовителя </w:t>
      </w:r>
      <w:r w:rsidRPr="00121E3E">
        <w:rPr>
          <w:bCs/>
          <w:sz w:val="24"/>
          <w:szCs w:val="24"/>
        </w:rPr>
        <w:t>по каждой модели, определенной в спецификации к настоящему договору.</w:t>
      </w:r>
    </w:p>
    <w:p w:rsidR="000B1BF5" w:rsidRDefault="000B1BF5" w:rsidP="000B1BF5">
      <w:pPr>
        <w:widowControl w:val="0"/>
        <w:autoSpaceDE w:val="0"/>
        <w:autoSpaceDN w:val="0"/>
        <w:spacing w:line="240" w:lineRule="auto"/>
        <w:rPr>
          <w:bCs/>
          <w:sz w:val="24"/>
          <w:szCs w:val="24"/>
        </w:rPr>
      </w:pPr>
    </w:p>
    <w:p w:rsidR="000B1BF5" w:rsidRPr="00121E3E" w:rsidRDefault="000B1BF5" w:rsidP="000B1BF5">
      <w:pPr>
        <w:autoSpaceDE w:val="0"/>
        <w:autoSpaceDN w:val="0"/>
        <w:spacing w:line="240" w:lineRule="auto"/>
        <w:jc w:val="center"/>
        <w:rPr>
          <w:b/>
          <w:bCs/>
          <w:sz w:val="24"/>
          <w:szCs w:val="24"/>
        </w:rPr>
      </w:pPr>
      <w:r w:rsidRPr="00121E3E">
        <w:rPr>
          <w:b/>
          <w:bCs/>
          <w:noProof/>
          <w:sz w:val="24"/>
          <w:szCs w:val="24"/>
        </w:rPr>
        <w:t>5.</w:t>
      </w:r>
      <w:r w:rsidRPr="00121E3E">
        <w:rPr>
          <w:b/>
          <w:bCs/>
          <w:sz w:val="24"/>
          <w:szCs w:val="24"/>
        </w:rPr>
        <w:t xml:space="preserve"> КАЧЕСТВО ПРОДУКЦИИ</w:t>
      </w:r>
    </w:p>
    <w:p w:rsidR="000B1BF5" w:rsidRPr="00121E3E" w:rsidRDefault="000B1BF5" w:rsidP="000B1BF5">
      <w:pPr>
        <w:autoSpaceDE w:val="0"/>
        <w:autoSpaceDN w:val="0"/>
        <w:spacing w:line="240" w:lineRule="auto"/>
        <w:ind w:firstLine="720"/>
        <w:rPr>
          <w:sz w:val="24"/>
          <w:szCs w:val="24"/>
        </w:rPr>
      </w:pPr>
      <w:r w:rsidRPr="00121E3E">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121E3E">
        <w:rPr>
          <w:sz w:val="24"/>
          <w:szCs w:val="24"/>
        </w:rPr>
        <w:t>производственно</w:t>
      </w:r>
      <w:proofErr w:type="spellEnd"/>
      <w:r w:rsidRPr="00121E3E">
        <w:rPr>
          <w:sz w:val="24"/>
          <w:szCs w:val="24"/>
        </w:rPr>
        <w:t xml:space="preserve"> - технического назначения по количеству и качеству. </w:t>
      </w:r>
    </w:p>
    <w:p w:rsidR="000B1BF5" w:rsidRPr="00121E3E" w:rsidRDefault="000B1BF5" w:rsidP="000B1BF5">
      <w:pPr>
        <w:widowControl w:val="0"/>
        <w:autoSpaceDE w:val="0"/>
        <w:autoSpaceDN w:val="0"/>
        <w:spacing w:line="240" w:lineRule="auto"/>
        <w:ind w:firstLine="720"/>
        <w:rPr>
          <w:bCs/>
          <w:sz w:val="24"/>
          <w:szCs w:val="24"/>
        </w:rPr>
      </w:pPr>
      <w:r w:rsidRPr="00E8268B">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bCs/>
          <w:sz w:val="24"/>
          <w:szCs w:val="24"/>
        </w:rPr>
        <w:t>ТУ завода-изготовителя по каждой модели, определенной в спецификации к настоящему договору.</w:t>
      </w:r>
    </w:p>
    <w:p w:rsidR="000B1BF5" w:rsidRPr="00121E3E" w:rsidRDefault="000B1BF5" w:rsidP="000B1BF5">
      <w:pPr>
        <w:autoSpaceDE w:val="0"/>
        <w:autoSpaceDN w:val="0"/>
        <w:spacing w:before="14" w:line="240" w:lineRule="auto"/>
        <w:ind w:firstLine="720"/>
        <w:rPr>
          <w:sz w:val="24"/>
          <w:szCs w:val="24"/>
        </w:rPr>
      </w:pPr>
      <w:r w:rsidRPr="00121E3E">
        <w:rPr>
          <w:sz w:val="24"/>
          <w:szCs w:val="24"/>
        </w:rPr>
        <w:t xml:space="preserve">5.3. Забракованные </w:t>
      </w:r>
      <w:r>
        <w:rPr>
          <w:sz w:val="24"/>
          <w:szCs w:val="24"/>
        </w:rPr>
        <w:t>ЗАКАЗЧИКОМ</w:t>
      </w:r>
      <w:r w:rsidRPr="00121E3E">
        <w:rPr>
          <w:sz w:val="24"/>
          <w:szCs w:val="24"/>
        </w:rPr>
        <w:t xml:space="preserve"> или его уполномоченным представителем товары подлежат замене или ремонту</w:t>
      </w:r>
      <w:r>
        <w:rPr>
          <w:sz w:val="24"/>
          <w:szCs w:val="24"/>
        </w:rPr>
        <w:t xml:space="preserve"> (сервисное обслуживание)</w:t>
      </w:r>
      <w:r w:rsidRPr="00121E3E">
        <w:rPr>
          <w:sz w:val="24"/>
          <w:szCs w:val="24"/>
        </w:rPr>
        <w:t xml:space="preserve"> за счет П</w:t>
      </w:r>
      <w:r>
        <w:rPr>
          <w:sz w:val="24"/>
          <w:szCs w:val="24"/>
        </w:rPr>
        <w:t>ОСТАВЩИКА</w:t>
      </w:r>
      <w:r w:rsidRPr="00121E3E">
        <w:rPr>
          <w:sz w:val="24"/>
          <w:szCs w:val="24"/>
        </w:rPr>
        <w:t xml:space="preserve"> в наиболее приемлемые для </w:t>
      </w:r>
      <w:r>
        <w:rPr>
          <w:sz w:val="24"/>
          <w:szCs w:val="24"/>
        </w:rPr>
        <w:t>ЗАКАЗЧИКА</w:t>
      </w:r>
      <w:r w:rsidRPr="00121E3E">
        <w:rPr>
          <w:sz w:val="24"/>
          <w:szCs w:val="24"/>
        </w:rPr>
        <w:t xml:space="preserve"> сроки, согласованные сторонами в письменном виде.</w:t>
      </w:r>
    </w:p>
    <w:p w:rsidR="000B1BF5" w:rsidRPr="008D65D3" w:rsidRDefault="000B1BF5" w:rsidP="000B1BF5">
      <w:pPr>
        <w:autoSpaceDE w:val="0"/>
        <w:autoSpaceDN w:val="0"/>
        <w:spacing w:before="14" w:line="240" w:lineRule="auto"/>
        <w:ind w:firstLine="720"/>
        <w:rPr>
          <w:sz w:val="24"/>
          <w:szCs w:val="24"/>
        </w:rPr>
      </w:pPr>
      <w:r w:rsidRPr="00D06DB1">
        <w:rPr>
          <w:sz w:val="24"/>
          <w:szCs w:val="24"/>
        </w:rPr>
        <w:t xml:space="preserve">5.4. На поставляемый по настоящему договору товар устанавливается гарантийный срок </w:t>
      </w:r>
      <w:r>
        <w:rPr>
          <w:sz w:val="24"/>
          <w:szCs w:val="24"/>
        </w:rPr>
        <w:t>12</w:t>
      </w:r>
      <w:r w:rsidRPr="008D65D3">
        <w:rPr>
          <w:color w:val="000000"/>
          <w:sz w:val="24"/>
          <w:szCs w:val="24"/>
        </w:rPr>
        <w:t xml:space="preserve"> месяцев</w:t>
      </w:r>
      <w:r w:rsidRPr="00D06DB1">
        <w:rPr>
          <w:sz w:val="24"/>
          <w:szCs w:val="24"/>
        </w:rPr>
        <w:t xml:space="preserve"> со дня передачи товара на склад ЗАКАЗЧИКУ по акту прие</w:t>
      </w:r>
      <w:r>
        <w:rPr>
          <w:sz w:val="24"/>
          <w:szCs w:val="24"/>
        </w:rPr>
        <w:t>ма-передачи, товарной накладной</w:t>
      </w:r>
      <w:r w:rsidRPr="00382112">
        <w:rPr>
          <w:color w:val="000000"/>
          <w:sz w:val="24"/>
          <w:szCs w:val="24"/>
        </w:rPr>
        <w:t>.</w:t>
      </w:r>
    </w:p>
    <w:p w:rsidR="000B1BF5" w:rsidRDefault="000B1BF5" w:rsidP="000B1BF5">
      <w:pPr>
        <w:widowControl w:val="0"/>
        <w:autoSpaceDE w:val="0"/>
        <w:autoSpaceDN w:val="0"/>
        <w:spacing w:line="240" w:lineRule="auto"/>
        <w:ind w:firstLine="720"/>
        <w:rPr>
          <w:bCs/>
          <w:sz w:val="24"/>
          <w:szCs w:val="24"/>
        </w:rPr>
      </w:pPr>
      <w:r w:rsidRPr="00E1410F">
        <w:rPr>
          <w:bCs/>
          <w:sz w:val="24"/>
          <w:szCs w:val="24"/>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w:t>
      </w:r>
      <w:r>
        <w:rPr>
          <w:bCs/>
          <w:sz w:val="24"/>
          <w:szCs w:val="24"/>
        </w:rPr>
        <w:t>о</w:t>
      </w:r>
      <w:r w:rsidRPr="00E1410F">
        <w:rPr>
          <w:bCs/>
          <w:sz w:val="24"/>
          <w:szCs w:val="24"/>
        </w:rPr>
        <w:t xml:space="preserve"> доставке товара до места нахождения технического сервиса на </w:t>
      </w:r>
      <w:r w:rsidRPr="00E1410F">
        <w:rPr>
          <w:bCs/>
          <w:sz w:val="24"/>
          <w:szCs w:val="24"/>
        </w:rPr>
        <w:lastRenderedPageBreak/>
        <w:t>ПОСТАВЩИКА.</w:t>
      </w:r>
    </w:p>
    <w:p w:rsidR="000B1BF5" w:rsidRDefault="000B1BF5" w:rsidP="000B1BF5">
      <w:pPr>
        <w:autoSpaceDE w:val="0"/>
        <w:autoSpaceDN w:val="0"/>
        <w:spacing w:before="14" w:line="240" w:lineRule="auto"/>
        <w:ind w:firstLine="720"/>
        <w:rPr>
          <w:sz w:val="24"/>
          <w:szCs w:val="24"/>
        </w:rPr>
      </w:pPr>
      <w:r w:rsidRPr="00121E3E">
        <w:rPr>
          <w:sz w:val="24"/>
          <w:szCs w:val="24"/>
        </w:rPr>
        <w:t xml:space="preserve">5.6. Рекламации </w:t>
      </w:r>
      <w:r>
        <w:rPr>
          <w:sz w:val="24"/>
          <w:szCs w:val="24"/>
        </w:rPr>
        <w:t>ЗАКАЗЧИКА</w:t>
      </w:r>
      <w:r w:rsidRPr="00121E3E">
        <w:rPr>
          <w:sz w:val="24"/>
          <w:szCs w:val="24"/>
        </w:rPr>
        <w:t xml:space="preserve"> по работоспособности (качеству)</w:t>
      </w:r>
      <w:r>
        <w:rPr>
          <w:sz w:val="24"/>
          <w:szCs w:val="24"/>
        </w:rPr>
        <w:t xml:space="preserve"> товаров</w:t>
      </w:r>
      <w:r w:rsidRPr="00121E3E">
        <w:rPr>
          <w:sz w:val="24"/>
          <w:szCs w:val="24"/>
        </w:rPr>
        <w:t>, полученных по спецификации к настоящему договору в течение гарантийного срока должны незамедлительно приниматься П</w:t>
      </w:r>
      <w:r>
        <w:rPr>
          <w:sz w:val="24"/>
          <w:szCs w:val="24"/>
        </w:rPr>
        <w:t>ОСТАВЩИКОМ</w:t>
      </w:r>
      <w:r w:rsidRPr="00121E3E">
        <w:rPr>
          <w:sz w:val="24"/>
          <w:szCs w:val="24"/>
        </w:rPr>
        <w:t xml:space="preserve"> к исполнению. </w:t>
      </w:r>
    </w:p>
    <w:p w:rsidR="000B1BF5" w:rsidRDefault="000B1BF5" w:rsidP="000B1BF5">
      <w:pPr>
        <w:autoSpaceDE w:val="0"/>
        <w:autoSpaceDN w:val="0"/>
        <w:spacing w:before="14" w:line="240" w:lineRule="auto"/>
        <w:ind w:firstLine="720"/>
        <w:rPr>
          <w:sz w:val="24"/>
          <w:szCs w:val="24"/>
        </w:rPr>
      </w:pPr>
      <w:r w:rsidRPr="00121E3E">
        <w:rPr>
          <w:sz w:val="24"/>
          <w:szCs w:val="24"/>
        </w:rPr>
        <w:t>В течение 1</w:t>
      </w:r>
      <w:r>
        <w:rPr>
          <w:sz w:val="24"/>
          <w:szCs w:val="24"/>
        </w:rPr>
        <w:t xml:space="preserve"> </w:t>
      </w:r>
      <w:r w:rsidRPr="00121E3E">
        <w:rPr>
          <w:sz w:val="24"/>
          <w:szCs w:val="24"/>
        </w:rPr>
        <w:t>(одного) рабочего дня П</w:t>
      </w:r>
      <w:r>
        <w:rPr>
          <w:sz w:val="24"/>
          <w:szCs w:val="24"/>
        </w:rPr>
        <w:t>ОСТАВЩИК</w:t>
      </w:r>
      <w:r w:rsidRPr="00121E3E">
        <w:rPr>
          <w:sz w:val="24"/>
          <w:szCs w:val="24"/>
        </w:rPr>
        <w:t xml:space="preserve"> обязан определить способ, место </w:t>
      </w:r>
      <w:r>
        <w:rPr>
          <w:sz w:val="24"/>
          <w:szCs w:val="24"/>
        </w:rPr>
        <w:t>и</w:t>
      </w:r>
      <w:r w:rsidRPr="00121E3E">
        <w:rPr>
          <w:sz w:val="24"/>
          <w:szCs w:val="24"/>
        </w:rPr>
        <w:t xml:space="preserve"> срок неполадок устранения </w:t>
      </w:r>
      <w:r>
        <w:rPr>
          <w:sz w:val="24"/>
          <w:szCs w:val="24"/>
        </w:rPr>
        <w:t>И</w:t>
      </w:r>
      <w:r w:rsidRPr="00121E3E">
        <w:rPr>
          <w:sz w:val="24"/>
          <w:szCs w:val="24"/>
        </w:rPr>
        <w:t>сполнител</w:t>
      </w:r>
      <w:r>
        <w:rPr>
          <w:sz w:val="24"/>
          <w:szCs w:val="24"/>
        </w:rPr>
        <w:t>ем</w:t>
      </w:r>
      <w:r w:rsidRPr="00121E3E">
        <w:rPr>
          <w:sz w:val="24"/>
          <w:szCs w:val="24"/>
        </w:rPr>
        <w:t xml:space="preserve"> и известить об этом </w:t>
      </w:r>
      <w:r>
        <w:rPr>
          <w:sz w:val="24"/>
          <w:szCs w:val="24"/>
        </w:rPr>
        <w:t>ЗАКАЗЧИКА</w:t>
      </w:r>
      <w:r w:rsidRPr="00121E3E">
        <w:rPr>
          <w:sz w:val="24"/>
          <w:szCs w:val="24"/>
        </w:rPr>
        <w:t xml:space="preserve"> любым способом. В особых случаях П</w:t>
      </w:r>
      <w:r>
        <w:rPr>
          <w:sz w:val="24"/>
          <w:szCs w:val="24"/>
        </w:rPr>
        <w:t>ОСТАВЩИК</w:t>
      </w:r>
      <w:r w:rsidRPr="00121E3E">
        <w:rPr>
          <w:sz w:val="24"/>
          <w:szCs w:val="24"/>
        </w:rPr>
        <w:t xml:space="preserve"> высылает специалистов для определения сложности ремонта (или самого ремонта) на место </w:t>
      </w:r>
      <w:r>
        <w:rPr>
          <w:sz w:val="24"/>
          <w:szCs w:val="24"/>
        </w:rPr>
        <w:t>нахождения товара</w:t>
      </w:r>
      <w:r w:rsidRPr="00121E3E">
        <w:rPr>
          <w:sz w:val="24"/>
          <w:szCs w:val="24"/>
        </w:rPr>
        <w:t xml:space="preserve">, о чем извещает </w:t>
      </w:r>
      <w:r>
        <w:rPr>
          <w:sz w:val="24"/>
          <w:szCs w:val="24"/>
        </w:rPr>
        <w:t>ЗАКАЗЧИКА</w:t>
      </w:r>
      <w:r w:rsidRPr="00121E3E">
        <w:rPr>
          <w:sz w:val="24"/>
          <w:szCs w:val="24"/>
        </w:rPr>
        <w:t xml:space="preserve">, в этом случае срок ремонта согласовывается дополнительно с учетом наиболее приемлемых сроков для </w:t>
      </w:r>
      <w:r>
        <w:rPr>
          <w:sz w:val="24"/>
          <w:szCs w:val="24"/>
        </w:rPr>
        <w:t>ЗАКАЗЧИКА</w:t>
      </w:r>
      <w:r w:rsidRPr="00121E3E">
        <w:rPr>
          <w:sz w:val="24"/>
          <w:szCs w:val="24"/>
        </w:rPr>
        <w:t>.</w:t>
      </w:r>
    </w:p>
    <w:p w:rsidR="000B1BF5" w:rsidRPr="00121E3E" w:rsidRDefault="000B1BF5" w:rsidP="000B1BF5">
      <w:pPr>
        <w:widowControl w:val="0"/>
        <w:autoSpaceDE w:val="0"/>
        <w:autoSpaceDN w:val="0"/>
        <w:spacing w:line="240" w:lineRule="auto"/>
        <w:jc w:val="center"/>
        <w:rPr>
          <w:b/>
          <w:bCs/>
          <w:sz w:val="24"/>
          <w:szCs w:val="24"/>
        </w:rPr>
      </w:pPr>
      <w:r>
        <w:rPr>
          <w:b/>
          <w:bCs/>
          <w:sz w:val="24"/>
          <w:szCs w:val="24"/>
        </w:rPr>
        <w:t>6</w:t>
      </w:r>
      <w:r w:rsidRPr="00121E3E">
        <w:rPr>
          <w:b/>
          <w:bCs/>
          <w:sz w:val="24"/>
          <w:szCs w:val="24"/>
        </w:rPr>
        <w:t>. ОТВЕТСТВЕННОСТЬ СТОРОН</w:t>
      </w:r>
    </w:p>
    <w:p w:rsidR="000B1BF5" w:rsidRPr="00121E3E" w:rsidRDefault="000B1BF5" w:rsidP="000B1BF5">
      <w:pPr>
        <w:autoSpaceDE w:val="0"/>
        <w:autoSpaceDN w:val="0"/>
        <w:spacing w:line="240" w:lineRule="auto"/>
        <w:ind w:firstLine="720"/>
        <w:rPr>
          <w:sz w:val="24"/>
          <w:szCs w:val="24"/>
        </w:rPr>
      </w:pPr>
      <w:r>
        <w:rPr>
          <w:noProof/>
          <w:sz w:val="24"/>
          <w:szCs w:val="24"/>
        </w:rPr>
        <w:t>6</w:t>
      </w:r>
      <w:r w:rsidRPr="00121E3E">
        <w:rPr>
          <w:noProof/>
          <w:sz w:val="24"/>
          <w:szCs w:val="24"/>
        </w:rPr>
        <w:t xml:space="preserve">.1. </w:t>
      </w:r>
      <w:r w:rsidRPr="00121E3E">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0B1BF5" w:rsidRPr="00121E3E" w:rsidRDefault="000B1BF5" w:rsidP="000B1BF5">
      <w:pPr>
        <w:autoSpaceDE w:val="0"/>
        <w:autoSpaceDN w:val="0"/>
        <w:spacing w:line="240" w:lineRule="auto"/>
        <w:ind w:firstLine="720"/>
        <w:rPr>
          <w:sz w:val="24"/>
          <w:szCs w:val="24"/>
        </w:rPr>
      </w:pPr>
      <w:r>
        <w:rPr>
          <w:sz w:val="24"/>
          <w:szCs w:val="24"/>
        </w:rPr>
        <w:t>6</w:t>
      </w:r>
      <w:r w:rsidRPr="00121E3E">
        <w:rPr>
          <w:sz w:val="24"/>
          <w:szCs w:val="24"/>
        </w:rPr>
        <w:t>.2. В случае нарушения срока поставки товара</w:t>
      </w:r>
      <w:r>
        <w:rPr>
          <w:sz w:val="24"/>
          <w:szCs w:val="24"/>
        </w:rPr>
        <w:t>,</w:t>
      </w:r>
      <w:r w:rsidRPr="00121E3E">
        <w:rPr>
          <w:sz w:val="24"/>
          <w:szCs w:val="24"/>
        </w:rPr>
        <w:t xml:space="preserve"> согласованного сторонами в спецификации </w:t>
      </w:r>
      <w:r>
        <w:rPr>
          <w:sz w:val="24"/>
          <w:szCs w:val="24"/>
        </w:rPr>
        <w:t>к настоящему договору</w:t>
      </w:r>
      <w:r w:rsidRPr="00121E3E">
        <w:rPr>
          <w:sz w:val="24"/>
          <w:szCs w:val="24"/>
        </w:rPr>
        <w:t>, П</w:t>
      </w:r>
      <w:r>
        <w:rPr>
          <w:sz w:val="24"/>
          <w:szCs w:val="24"/>
        </w:rPr>
        <w:t>ОСТАВЩИК</w:t>
      </w:r>
      <w:r w:rsidRPr="00121E3E">
        <w:rPr>
          <w:sz w:val="24"/>
          <w:szCs w:val="24"/>
        </w:rPr>
        <w:t xml:space="preserve"> несет ответственность перед </w:t>
      </w:r>
      <w:r>
        <w:rPr>
          <w:sz w:val="24"/>
          <w:szCs w:val="24"/>
        </w:rPr>
        <w:t>ЗАКАЗЧИКОМ в виде выплаты</w:t>
      </w:r>
      <w:r w:rsidRPr="00121E3E">
        <w:rPr>
          <w:sz w:val="24"/>
          <w:szCs w:val="24"/>
        </w:rPr>
        <w:t xml:space="preserve"> неустойки в размере 0,2 % от стоимости не поставленных / недопоставленных товаров, за каждый день просрочки.</w:t>
      </w:r>
    </w:p>
    <w:p w:rsidR="000B1BF5" w:rsidRPr="00121E3E" w:rsidRDefault="000B1BF5" w:rsidP="000B1BF5">
      <w:pPr>
        <w:widowControl w:val="0"/>
        <w:autoSpaceDE w:val="0"/>
        <w:autoSpaceDN w:val="0"/>
        <w:spacing w:line="240" w:lineRule="auto"/>
        <w:ind w:firstLine="720"/>
        <w:rPr>
          <w:bCs/>
          <w:sz w:val="24"/>
          <w:szCs w:val="24"/>
        </w:rPr>
      </w:pPr>
      <w:r>
        <w:rPr>
          <w:bCs/>
          <w:sz w:val="24"/>
          <w:szCs w:val="24"/>
        </w:rPr>
        <w:t>6.</w:t>
      </w:r>
      <w:r w:rsidRPr="00121E3E">
        <w:rPr>
          <w:bCs/>
          <w:sz w:val="24"/>
          <w:szCs w:val="24"/>
        </w:rPr>
        <w:t>3. П</w:t>
      </w:r>
      <w:r>
        <w:rPr>
          <w:bCs/>
          <w:sz w:val="24"/>
          <w:szCs w:val="24"/>
        </w:rPr>
        <w:t>ОСТАВЩИК</w:t>
      </w:r>
      <w:r w:rsidRPr="00121E3E">
        <w:rPr>
          <w:bCs/>
          <w:sz w:val="24"/>
          <w:szCs w:val="24"/>
        </w:rPr>
        <w:t xml:space="preserve"> несет ответственность перед </w:t>
      </w:r>
      <w:r>
        <w:rPr>
          <w:bCs/>
          <w:sz w:val="24"/>
          <w:szCs w:val="24"/>
        </w:rPr>
        <w:t>ЗАКАЗЧИКОМ</w:t>
      </w:r>
      <w:r w:rsidRPr="00121E3E">
        <w:rPr>
          <w:bCs/>
          <w:sz w:val="24"/>
          <w:szCs w:val="24"/>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0B1BF5" w:rsidRDefault="000B1BF5" w:rsidP="000B1BF5">
      <w:pPr>
        <w:autoSpaceDE w:val="0"/>
        <w:autoSpaceDN w:val="0"/>
        <w:spacing w:line="240" w:lineRule="auto"/>
        <w:ind w:firstLine="720"/>
        <w:rPr>
          <w:sz w:val="24"/>
          <w:szCs w:val="24"/>
        </w:rPr>
      </w:pPr>
      <w:r>
        <w:rPr>
          <w:sz w:val="24"/>
          <w:szCs w:val="24"/>
        </w:rPr>
        <w:t>6</w:t>
      </w:r>
      <w:r w:rsidRPr="00121E3E">
        <w:rPr>
          <w:sz w:val="24"/>
          <w:szCs w:val="24"/>
        </w:rPr>
        <w:t>.4. В случае нарушения сроков оплаты</w:t>
      </w:r>
      <w:r>
        <w:rPr>
          <w:sz w:val="24"/>
          <w:szCs w:val="24"/>
        </w:rPr>
        <w:t>,</w:t>
      </w:r>
      <w:r w:rsidRPr="00121E3E">
        <w:rPr>
          <w:sz w:val="24"/>
          <w:szCs w:val="24"/>
        </w:rPr>
        <w:t xml:space="preserve"> согласно </w:t>
      </w:r>
      <w:proofErr w:type="gramStart"/>
      <w:r w:rsidRPr="00121E3E">
        <w:rPr>
          <w:sz w:val="24"/>
          <w:szCs w:val="24"/>
        </w:rPr>
        <w:t>спецификации</w:t>
      </w:r>
      <w:proofErr w:type="gramEnd"/>
      <w:r w:rsidRPr="00121E3E">
        <w:rPr>
          <w:sz w:val="24"/>
          <w:szCs w:val="24"/>
        </w:rPr>
        <w:t xml:space="preserve"> к настоящему договору за поставленный товар, </w:t>
      </w:r>
      <w:r>
        <w:rPr>
          <w:sz w:val="24"/>
          <w:szCs w:val="24"/>
        </w:rPr>
        <w:t>ЗАКАЗЧИК</w:t>
      </w:r>
      <w:r w:rsidRPr="00121E3E">
        <w:rPr>
          <w:sz w:val="24"/>
          <w:szCs w:val="24"/>
        </w:rPr>
        <w:t xml:space="preserve"> несет ответственность перед П</w:t>
      </w:r>
      <w:r>
        <w:rPr>
          <w:sz w:val="24"/>
          <w:szCs w:val="24"/>
        </w:rPr>
        <w:t>ОСТАВЩИКОМ</w:t>
      </w:r>
      <w:r w:rsidRPr="00121E3E">
        <w:rPr>
          <w:sz w:val="24"/>
          <w:szCs w:val="24"/>
        </w:rPr>
        <w:t xml:space="preserve"> в виде выплаты неустойки в размере 0,2 % в день от стоимости поставленного товара.</w:t>
      </w:r>
    </w:p>
    <w:p w:rsidR="000B1BF5" w:rsidRDefault="000B1BF5" w:rsidP="000B1BF5">
      <w:pPr>
        <w:autoSpaceDE w:val="0"/>
        <w:autoSpaceDN w:val="0"/>
        <w:spacing w:line="240" w:lineRule="auto"/>
        <w:ind w:firstLine="720"/>
        <w:rPr>
          <w:sz w:val="24"/>
          <w:szCs w:val="24"/>
        </w:rPr>
      </w:pPr>
      <w:r>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sz w:val="24"/>
          <w:szCs w:val="24"/>
        </w:rPr>
        <w:t>настоящему договору</w:t>
      </w:r>
      <w:r>
        <w:rPr>
          <w:sz w:val="24"/>
          <w:szCs w:val="24"/>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0B1BF5" w:rsidRDefault="000B1BF5" w:rsidP="000B1BF5">
      <w:pPr>
        <w:autoSpaceDE w:val="0"/>
        <w:autoSpaceDN w:val="0"/>
        <w:spacing w:line="240" w:lineRule="auto"/>
        <w:ind w:firstLine="720"/>
        <w:rPr>
          <w:sz w:val="24"/>
          <w:szCs w:val="24"/>
        </w:rPr>
      </w:pPr>
      <w:r>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0B1BF5" w:rsidRDefault="000B1BF5" w:rsidP="000B1BF5">
      <w:pPr>
        <w:autoSpaceDE w:val="0"/>
        <w:autoSpaceDN w:val="0"/>
        <w:spacing w:line="240" w:lineRule="auto"/>
        <w:ind w:firstLine="720"/>
        <w:rPr>
          <w:sz w:val="24"/>
          <w:szCs w:val="24"/>
        </w:rPr>
      </w:pPr>
      <w:r>
        <w:rPr>
          <w:sz w:val="24"/>
          <w:szCs w:val="24"/>
        </w:rPr>
        <w:t xml:space="preserve">6.7. </w:t>
      </w:r>
      <w:r w:rsidRPr="00120420">
        <w:rPr>
          <w:sz w:val="24"/>
          <w:szCs w:val="24"/>
        </w:rPr>
        <w:t>В случае одностороннего немотивированного отказа от Договора, Поставщик обязан выплатить Заказчику компенсацию (п. 3 ст. 310 ГК РФ) в размере 20% от общей стоимости договора, установленной в спецификации</w:t>
      </w:r>
      <w:r>
        <w:rPr>
          <w:sz w:val="24"/>
          <w:szCs w:val="24"/>
        </w:rPr>
        <w:t>.</w:t>
      </w:r>
    </w:p>
    <w:p w:rsidR="000B1BF5" w:rsidRDefault="000B1BF5" w:rsidP="000B1BF5">
      <w:pPr>
        <w:autoSpaceDE w:val="0"/>
        <w:autoSpaceDN w:val="0"/>
        <w:spacing w:line="240" w:lineRule="auto"/>
        <w:ind w:firstLine="720"/>
        <w:rPr>
          <w:sz w:val="24"/>
          <w:szCs w:val="24"/>
        </w:rPr>
      </w:pPr>
    </w:p>
    <w:p w:rsidR="000B1BF5" w:rsidRDefault="000B1BF5" w:rsidP="000B1BF5">
      <w:pPr>
        <w:widowControl w:val="0"/>
        <w:autoSpaceDE w:val="0"/>
        <w:autoSpaceDN w:val="0"/>
        <w:spacing w:line="240" w:lineRule="auto"/>
        <w:rPr>
          <w:b/>
          <w:bCs/>
          <w:sz w:val="24"/>
          <w:szCs w:val="24"/>
        </w:rPr>
      </w:pPr>
      <w:r>
        <w:rPr>
          <w:b/>
          <w:bCs/>
          <w:sz w:val="24"/>
          <w:szCs w:val="24"/>
        </w:rPr>
        <w:t xml:space="preserve">                                     7</w:t>
      </w:r>
      <w:r w:rsidRPr="00121E3E">
        <w:rPr>
          <w:b/>
          <w:bCs/>
          <w:sz w:val="24"/>
          <w:szCs w:val="24"/>
        </w:rPr>
        <w:t xml:space="preserve">. </w:t>
      </w:r>
      <w:r>
        <w:rPr>
          <w:b/>
          <w:bCs/>
          <w:sz w:val="24"/>
          <w:szCs w:val="24"/>
        </w:rPr>
        <w:t>НАЛОГОВАЯ ОГОВОРКА</w:t>
      </w:r>
    </w:p>
    <w:p w:rsidR="000B1BF5" w:rsidRPr="00575AAD" w:rsidRDefault="000B1BF5" w:rsidP="000B1BF5">
      <w:pPr>
        <w:widowControl w:val="0"/>
        <w:autoSpaceDE w:val="0"/>
        <w:autoSpaceDN w:val="0"/>
        <w:spacing w:line="240" w:lineRule="auto"/>
        <w:rPr>
          <w:bCs/>
          <w:sz w:val="24"/>
          <w:szCs w:val="24"/>
        </w:rPr>
      </w:pPr>
      <w:r>
        <w:rPr>
          <w:bCs/>
          <w:sz w:val="24"/>
          <w:szCs w:val="24"/>
        </w:rPr>
        <w:t xml:space="preserve">7.1. </w:t>
      </w:r>
      <w:r w:rsidRPr="00575AAD">
        <w:rPr>
          <w:bCs/>
          <w:sz w:val="24"/>
          <w:szCs w:val="24"/>
        </w:rPr>
        <w:t>Поставщик гарантирует, что на момент заключения настоящего Договора, а также в течение всего срока его действия он:</w:t>
      </w:r>
    </w:p>
    <w:p w:rsidR="000B1BF5" w:rsidRPr="00575AAD" w:rsidRDefault="000B1BF5" w:rsidP="000B1BF5">
      <w:pPr>
        <w:widowControl w:val="0"/>
        <w:autoSpaceDE w:val="0"/>
        <w:autoSpaceDN w:val="0"/>
        <w:spacing w:line="240" w:lineRule="auto"/>
        <w:rPr>
          <w:bCs/>
          <w:sz w:val="24"/>
          <w:szCs w:val="24"/>
        </w:rPr>
      </w:pPr>
      <w:r w:rsidRPr="00575AAD">
        <w:rPr>
          <w:bCs/>
          <w:sz w:val="24"/>
          <w:szCs w:val="24"/>
        </w:rPr>
        <w:t>- своевременно и в полном объеме уплачивает налоги, сборы и страховые взносы;</w:t>
      </w:r>
    </w:p>
    <w:p w:rsidR="000B1BF5" w:rsidRPr="00575AAD" w:rsidRDefault="000B1BF5" w:rsidP="000B1BF5">
      <w:pPr>
        <w:widowControl w:val="0"/>
        <w:autoSpaceDE w:val="0"/>
        <w:autoSpaceDN w:val="0"/>
        <w:spacing w:line="240" w:lineRule="auto"/>
        <w:rPr>
          <w:bCs/>
          <w:sz w:val="24"/>
          <w:szCs w:val="24"/>
        </w:rPr>
      </w:pPr>
      <w:r w:rsidRPr="00575AAD">
        <w:rPr>
          <w:bCs/>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0B1BF5" w:rsidRPr="00575AAD" w:rsidRDefault="000B1BF5" w:rsidP="000B1BF5">
      <w:pPr>
        <w:widowControl w:val="0"/>
        <w:autoSpaceDE w:val="0"/>
        <w:autoSpaceDN w:val="0"/>
        <w:spacing w:line="240" w:lineRule="auto"/>
        <w:rPr>
          <w:bCs/>
          <w:sz w:val="24"/>
          <w:szCs w:val="24"/>
        </w:rPr>
      </w:pPr>
      <w:r w:rsidRPr="00575AAD">
        <w:rPr>
          <w:bCs/>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0B1BF5" w:rsidRPr="00575AAD" w:rsidRDefault="000B1BF5" w:rsidP="000B1BF5">
      <w:pPr>
        <w:widowControl w:val="0"/>
        <w:autoSpaceDE w:val="0"/>
        <w:autoSpaceDN w:val="0"/>
        <w:spacing w:line="240" w:lineRule="auto"/>
        <w:rPr>
          <w:bCs/>
          <w:sz w:val="24"/>
          <w:szCs w:val="24"/>
        </w:rPr>
      </w:pPr>
      <w:r w:rsidRPr="00575AAD">
        <w:rPr>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0B1BF5" w:rsidRPr="00575AAD" w:rsidRDefault="000B1BF5" w:rsidP="000B1BF5">
      <w:pPr>
        <w:widowControl w:val="0"/>
        <w:autoSpaceDE w:val="0"/>
        <w:autoSpaceDN w:val="0"/>
        <w:spacing w:line="240" w:lineRule="auto"/>
        <w:rPr>
          <w:bCs/>
          <w:sz w:val="24"/>
          <w:szCs w:val="24"/>
        </w:rPr>
      </w:pPr>
      <w:r>
        <w:rPr>
          <w:bCs/>
          <w:sz w:val="24"/>
          <w:szCs w:val="24"/>
        </w:rPr>
        <w:t xml:space="preserve">7.2. </w:t>
      </w:r>
      <w:r w:rsidRPr="00575AAD">
        <w:rPr>
          <w:bCs/>
          <w:sz w:val="24"/>
          <w:szCs w:val="24"/>
        </w:rPr>
        <w:t xml:space="preserve">Поставщик обязуется возместить Заказчику НДС, пени и штрафы, </w:t>
      </w:r>
      <w:proofErr w:type="spellStart"/>
      <w:r w:rsidRPr="00575AAD">
        <w:rPr>
          <w:bCs/>
          <w:sz w:val="24"/>
          <w:szCs w:val="24"/>
        </w:rPr>
        <w:t>доначисленные</w:t>
      </w:r>
      <w:proofErr w:type="spellEnd"/>
      <w:r w:rsidRPr="00575AAD">
        <w:rPr>
          <w:bCs/>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0B1BF5" w:rsidRPr="00575AAD" w:rsidRDefault="000B1BF5" w:rsidP="000B1BF5">
      <w:pPr>
        <w:widowControl w:val="0"/>
        <w:autoSpaceDE w:val="0"/>
        <w:autoSpaceDN w:val="0"/>
        <w:spacing w:line="240" w:lineRule="auto"/>
        <w:rPr>
          <w:bCs/>
          <w:sz w:val="24"/>
          <w:szCs w:val="24"/>
        </w:rPr>
      </w:pPr>
      <w:r>
        <w:rPr>
          <w:bCs/>
          <w:sz w:val="24"/>
          <w:szCs w:val="24"/>
        </w:rPr>
        <w:t>- нарушение гарантий (п. 5.5</w:t>
      </w:r>
      <w:r w:rsidRPr="00575AAD">
        <w:rPr>
          <w:bCs/>
          <w:sz w:val="24"/>
          <w:szCs w:val="24"/>
        </w:rPr>
        <w:t xml:space="preserve">. настоящего договора о надлежащем исполнении </w:t>
      </w:r>
      <w:r w:rsidRPr="00575AAD">
        <w:rPr>
          <w:bCs/>
          <w:sz w:val="24"/>
          <w:szCs w:val="24"/>
        </w:rPr>
        <w:lastRenderedPageBreak/>
        <w:t>обязанностей, предусмотренных налоговым законодательством;</w:t>
      </w:r>
    </w:p>
    <w:p w:rsidR="000B1BF5" w:rsidRPr="00575AAD" w:rsidRDefault="000B1BF5" w:rsidP="000B1BF5">
      <w:pPr>
        <w:widowControl w:val="0"/>
        <w:autoSpaceDE w:val="0"/>
        <w:autoSpaceDN w:val="0"/>
        <w:spacing w:line="240" w:lineRule="auto"/>
        <w:rPr>
          <w:bCs/>
          <w:sz w:val="24"/>
          <w:szCs w:val="24"/>
        </w:rPr>
      </w:pPr>
      <w:r w:rsidRPr="00575AAD">
        <w:rPr>
          <w:bCs/>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0B1BF5" w:rsidRPr="00575AAD" w:rsidRDefault="000B1BF5" w:rsidP="000B1BF5">
      <w:pPr>
        <w:widowControl w:val="0"/>
        <w:autoSpaceDE w:val="0"/>
        <w:autoSpaceDN w:val="0"/>
        <w:spacing w:line="240" w:lineRule="auto"/>
        <w:rPr>
          <w:bCs/>
          <w:sz w:val="24"/>
          <w:szCs w:val="24"/>
        </w:rPr>
      </w:pPr>
      <w:r w:rsidRPr="00575AAD">
        <w:rPr>
          <w:bCs/>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w:t>
      </w:r>
      <w:r>
        <w:rPr>
          <w:bCs/>
          <w:sz w:val="24"/>
          <w:szCs w:val="24"/>
        </w:rPr>
        <w:t>оставщиком</w:t>
      </w:r>
      <w:r w:rsidRPr="00575AAD">
        <w:rPr>
          <w:bCs/>
          <w:sz w:val="24"/>
          <w:szCs w:val="24"/>
        </w:rPr>
        <w:t xml:space="preserve"> в налоговые органы, и (или) в книге продаж.</w:t>
      </w:r>
    </w:p>
    <w:p w:rsidR="000B1BF5" w:rsidRPr="00121E3E" w:rsidRDefault="000B1BF5" w:rsidP="000B1BF5">
      <w:pPr>
        <w:widowControl w:val="0"/>
        <w:autoSpaceDE w:val="0"/>
        <w:autoSpaceDN w:val="0"/>
        <w:spacing w:line="240" w:lineRule="auto"/>
        <w:rPr>
          <w:b/>
          <w:bCs/>
          <w:sz w:val="24"/>
          <w:szCs w:val="24"/>
        </w:rPr>
      </w:pPr>
      <w:r>
        <w:rPr>
          <w:bCs/>
          <w:sz w:val="24"/>
          <w:szCs w:val="24"/>
        </w:rPr>
        <w:t>7</w:t>
      </w:r>
      <w:r w:rsidRPr="00575AAD">
        <w:rPr>
          <w:bCs/>
          <w:sz w:val="24"/>
          <w:szCs w:val="24"/>
        </w:rPr>
        <w:t>.3. Поставщик обязуется возместить Заказчику указанные потери в течение 30 календарных дней со дня предъявления Заказчиком претензии.</w:t>
      </w:r>
    </w:p>
    <w:p w:rsidR="000B1BF5" w:rsidRPr="00121E3E" w:rsidRDefault="000B1BF5" w:rsidP="000B1BF5">
      <w:pPr>
        <w:autoSpaceDE w:val="0"/>
        <w:autoSpaceDN w:val="0"/>
        <w:spacing w:line="240" w:lineRule="auto"/>
        <w:ind w:firstLine="720"/>
        <w:jc w:val="center"/>
        <w:rPr>
          <w:sz w:val="24"/>
          <w:szCs w:val="24"/>
        </w:rPr>
      </w:pPr>
    </w:p>
    <w:p w:rsidR="000B1BF5" w:rsidRPr="00121E3E" w:rsidRDefault="000B1BF5" w:rsidP="000B1BF5">
      <w:pPr>
        <w:widowControl w:val="0"/>
        <w:autoSpaceDE w:val="0"/>
        <w:autoSpaceDN w:val="0"/>
        <w:spacing w:line="240" w:lineRule="auto"/>
        <w:jc w:val="center"/>
        <w:rPr>
          <w:b/>
          <w:bCs/>
          <w:sz w:val="24"/>
          <w:szCs w:val="24"/>
        </w:rPr>
      </w:pPr>
      <w:r>
        <w:rPr>
          <w:b/>
          <w:bCs/>
          <w:sz w:val="24"/>
          <w:szCs w:val="24"/>
        </w:rPr>
        <w:t>8</w:t>
      </w:r>
      <w:r w:rsidRPr="00121E3E">
        <w:rPr>
          <w:b/>
          <w:bCs/>
          <w:sz w:val="24"/>
          <w:szCs w:val="24"/>
        </w:rPr>
        <w:t>. ФОРС-МАЖОРНЫЕ ОБСТОЯТЕЛЬСТВА</w:t>
      </w:r>
    </w:p>
    <w:p w:rsidR="000B1BF5" w:rsidRPr="00121E3E" w:rsidRDefault="000B1BF5" w:rsidP="000B1BF5">
      <w:pPr>
        <w:autoSpaceDE w:val="0"/>
        <w:autoSpaceDN w:val="0"/>
        <w:spacing w:line="240" w:lineRule="auto"/>
        <w:ind w:firstLine="720"/>
        <w:rPr>
          <w:sz w:val="24"/>
          <w:szCs w:val="24"/>
        </w:rPr>
      </w:pPr>
      <w:r>
        <w:rPr>
          <w:sz w:val="24"/>
          <w:szCs w:val="24"/>
        </w:rPr>
        <w:t>8</w:t>
      </w:r>
      <w:r w:rsidRPr="00121E3E">
        <w:rPr>
          <w:sz w:val="24"/>
          <w:szCs w:val="24"/>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0B1BF5" w:rsidRPr="00121E3E" w:rsidRDefault="000B1BF5" w:rsidP="000B1BF5">
      <w:pPr>
        <w:autoSpaceDE w:val="0"/>
        <w:autoSpaceDN w:val="0"/>
        <w:spacing w:line="240" w:lineRule="auto"/>
        <w:ind w:firstLine="720"/>
        <w:rPr>
          <w:sz w:val="24"/>
          <w:szCs w:val="24"/>
        </w:rPr>
      </w:pPr>
      <w:r>
        <w:rPr>
          <w:sz w:val="24"/>
          <w:szCs w:val="24"/>
        </w:rPr>
        <w:t>8</w:t>
      </w:r>
      <w:r w:rsidRPr="00121E3E">
        <w:rPr>
          <w:sz w:val="24"/>
          <w:szCs w:val="24"/>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0B1BF5" w:rsidRPr="00121E3E" w:rsidRDefault="000B1BF5" w:rsidP="000B1BF5">
      <w:pPr>
        <w:autoSpaceDE w:val="0"/>
        <w:autoSpaceDN w:val="0"/>
        <w:spacing w:line="240" w:lineRule="auto"/>
        <w:ind w:firstLine="720"/>
        <w:rPr>
          <w:sz w:val="24"/>
          <w:szCs w:val="24"/>
        </w:rPr>
      </w:pPr>
      <w:r>
        <w:rPr>
          <w:sz w:val="24"/>
          <w:szCs w:val="24"/>
        </w:rPr>
        <w:t>8</w:t>
      </w:r>
      <w:r w:rsidRPr="00121E3E">
        <w:rPr>
          <w:sz w:val="24"/>
          <w:szCs w:val="24"/>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z w:val="24"/>
          <w:szCs w:val="24"/>
        </w:rPr>
        <w:t>7</w:t>
      </w:r>
      <w:r w:rsidRPr="00121E3E">
        <w:rPr>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0B1BF5" w:rsidRPr="00121E3E" w:rsidRDefault="000B1BF5" w:rsidP="000B1BF5">
      <w:pPr>
        <w:autoSpaceDE w:val="0"/>
        <w:autoSpaceDN w:val="0"/>
        <w:spacing w:line="240" w:lineRule="auto"/>
        <w:ind w:firstLine="720"/>
        <w:rPr>
          <w:sz w:val="24"/>
          <w:szCs w:val="24"/>
        </w:rPr>
      </w:pPr>
      <w:r>
        <w:rPr>
          <w:sz w:val="24"/>
          <w:szCs w:val="24"/>
        </w:rPr>
        <w:t>8</w:t>
      </w:r>
      <w:r w:rsidRPr="00121E3E">
        <w:rPr>
          <w:sz w:val="24"/>
          <w:szCs w:val="24"/>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0B1BF5" w:rsidRPr="00121E3E" w:rsidRDefault="000B1BF5" w:rsidP="000B1BF5">
      <w:pPr>
        <w:autoSpaceDE w:val="0"/>
        <w:autoSpaceDN w:val="0"/>
        <w:spacing w:line="240" w:lineRule="auto"/>
        <w:ind w:firstLine="709"/>
        <w:rPr>
          <w:sz w:val="24"/>
          <w:szCs w:val="24"/>
        </w:rPr>
      </w:pPr>
      <w:r>
        <w:rPr>
          <w:sz w:val="24"/>
          <w:szCs w:val="24"/>
        </w:rPr>
        <w:t>8</w:t>
      </w:r>
      <w:r w:rsidRPr="00121E3E">
        <w:rPr>
          <w:sz w:val="24"/>
          <w:szCs w:val="24"/>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sz w:val="24"/>
          <w:szCs w:val="24"/>
        </w:rPr>
        <w:t>7</w:t>
      </w:r>
      <w:r w:rsidRPr="00121E3E">
        <w:rPr>
          <w:sz w:val="24"/>
          <w:szCs w:val="24"/>
        </w:rPr>
        <w:t xml:space="preserve">.2 </w:t>
      </w:r>
      <w:r w:rsidRPr="00121E3E">
        <w:rPr>
          <w:rFonts w:cs="Aharoni"/>
          <w:sz w:val="24"/>
          <w:szCs w:val="24"/>
          <w:lang w:bidi="he-IL"/>
        </w:rPr>
        <w:t>настоящего договора.</w:t>
      </w:r>
    </w:p>
    <w:p w:rsidR="000B1BF5" w:rsidRDefault="000B1BF5" w:rsidP="000B1BF5">
      <w:pPr>
        <w:widowControl w:val="0"/>
        <w:autoSpaceDE w:val="0"/>
        <w:autoSpaceDN w:val="0"/>
        <w:spacing w:line="240" w:lineRule="auto"/>
        <w:jc w:val="center"/>
        <w:rPr>
          <w:b/>
          <w:bCs/>
          <w:noProof/>
          <w:sz w:val="24"/>
          <w:szCs w:val="24"/>
        </w:rPr>
      </w:pPr>
    </w:p>
    <w:p w:rsidR="000B1BF5" w:rsidRPr="00121E3E" w:rsidRDefault="000B1BF5" w:rsidP="000B1BF5">
      <w:pPr>
        <w:widowControl w:val="0"/>
        <w:autoSpaceDE w:val="0"/>
        <w:autoSpaceDN w:val="0"/>
        <w:spacing w:line="240" w:lineRule="auto"/>
        <w:jc w:val="center"/>
        <w:rPr>
          <w:b/>
          <w:bCs/>
          <w:sz w:val="24"/>
          <w:szCs w:val="24"/>
        </w:rPr>
      </w:pPr>
      <w:r>
        <w:rPr>
          <w:b/>
          <w:bCs/>
          <w:noProof/>
          <w:sz w:val="24"/>
          <w:szCs w:val="24"/>
        </w:rPr>
        <w:t>9</w:t>
      </w:r>
      <w:r w:rsidRPr="00121E3E">
        <w:rPr>
          <w:b/>
          <w:bCs/>
          <w:noProof/>
          <w:sz w:val="24"/>
          <w:szCs w:val="24"/>
        </w:rPr>
        <w:t>.</w:t>
      </w:r>
      <w:r w:rsidRPr="00121E3E">
        <w:rPr>
          <w:b/>
          <w:bCs/>
          <w:sz w:val="24"/>
          <w:szCs w:val="24"/>
        </w:rPr>
        <w:t xml:space="preserve"> ПОРЯДОК РАЗРЕШЕНИЯ СПОРОВ</w:t>
      </w:r>
    </w:p>
    <w:p w:rsidR="000B1BF5" w:rsidRPr="00121E3E" w:rsidRDefault="000B1BF5" w:rsidP="000B1BF5">
      <w:pPr>
        <w:widowControl w:val="0"/>
        <w:autoSpaceDE w:val="0"/>
        <w:autoSpaceDN w:val="0"/>
        <w:spacing w:line="240" w:lineRule="auto"/>
        <w:ind w:firstLine="720"/>
        <w:rPr>
          <w:sz w:val="24"/>
          <w:szCs w:val="24"/>
        </w:rPr>
      </w:pPr>
      <w:r>
        <w:rPr>
          <w:noProof/>
          <w:sz w:val="24"/>
          <w:szCs w:val="24"/>
        </w:rPr>
        <w:t>9</w:t>
      </w:r>
      <w:r w:rsidRPr="00121E3E">
        <w:rPr>
          <w:noProof/>
          <w:sz w:val="24"/>
          <w:szCs w:val="24"/>
        </w:rPr>
        <w:t xml:space="preserve">.1. </w:t>
      </w:r>
      <w:r w:rsidRPr="00121E3E">
        <w:rPr>
          <w:sz w:val="24"/>
          <w:szCs w:val="24"/>
        </w:rPr>
        <w:t>Все споры и разногласия, связанные с заключением</w:t>
      </w:r>
      <w:r w:rsidRPr="00121E3E">
        <w:rPr>
          <w:noProof/>
          <w:sz w:val="24"/>
          <w:szCs w:val="24"/>
        </w:rPr>
        <w:t>,</w:t>
      </w:r>
      <w:r w:rsidRPr="00121E3E">
        <w:rPr>
          <w:sz w:val="24"/>
          <w:szCs w:val="24"/>
        </w:rPr>
        <w:t xml:space="preserve"> исполнением, изменением или расторжением настоящего договора, стороны настоящего до</w:t>
      </w:r>
      <w:r>
        <w:rPr>
          <w:sz w:val="24"/>
          <w:szCs w:val="24"/>
        </w:rPr>
        <w:t xml:space="preserve">говора решают путем переговоров, с применением претензионного порядка. Срок рассмотрения претензии – 14 календарных дней. </w:t>
      </w:r>
    </w:p>
    <w:p w:rsidR="000B1BF5" w:rsidRDefault="000B1BF5" w:rsidP="000B1BF5">
      <w:pPr>
        <w:autoSpaceDE w:val="0"/>
        <w:autoSpaceDN w:val="0"/>
        <w:spacing w:line="240" w:lineRule="auto"/>
        <w:ind w:firstLine="720"/>
        <w:rPr>
          <w:sz w:val="24"/>
          <w:szCs w:val="24"/>
        </w:rPr>
      </w:pPr>
      <w:r>
        <w:rPr>
          <w:noProof/>
          <w:sz w:val="24"/>
          <w:szCs w:val="24"/>
        </w:rPr>
        <w:t>9</w:t>
      </w:r>
      <w:r w:rsidRPr="00121E3E">
        <w:rPr>
          <w:noProof/>
          <w:sz w:val="24"/>
          <w:szCs w:val="24"/>
        </w:rPr>
        <w:t xml:space="preserve">.2. </w:t>
      </w:r>
      <w:r>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0B1BF5" w:rsidRDefault="000B1BF5" w:rsidP="000B1BF5">
      <w:pPr>
        <w:autoSpaceDE w:val="0"/>
        <w:autoSpaceDN w:val="0"/>
        <w:spacing w:line="240" w:lineRule="auto"/>
        <w:jc w:val="center"/>
        <w:rPr>
          <w:b/>
          <w:bCs/>
          <w:sz w:val="24"/>
          <w:szCs w:val="24"/>
        </w:rPr>
      </w:pPr>
    </w:p>
    <w:p w:rsidR="000B1BF5" w:rsidRPr="004B4FB8" w:rsidRDefault="000B1BF5" w:rsidP="000B1BF5">
      <w:pPr>
        <w:spacing w:line="240" w:lineRule="atLeast"/>
        <w:jc w:val="center"/>
        <w:rPr>
          <w:b/>
          <w:bCs/>
          <w:sz w:val="24"/>
          <w:szCs w:val="24"/>
        </w:rPr>
      </w:pPr>
      <w:r>
        <w:rPr>
          <w:b/>
          <w:bCs/>
          <w:sz w:val="24"/>
          <w:szCs w:val="24"/>
        </w:rPr>
        <w:t>10</w:t>
      </w:r>
      <w:r w:rsidRPr="004B4FB8">
        <w:rPr>
          <w:b/>
          <w:bCs/>
          <w:sz w:val="24"/>
          <w:szCs w:val="24"/>
        </w:rPr>
        <w:t>. АНТИКОРРУПЦИОННЫЕ УСЛОВИЯ</w:t>
      </w:r>
    </w:p>
    <w:p w:rsidR="000B1BF5" w:rsidRPr="00A17287" w:rsidRDefault="000B1BF5" w:rsidP="000B1BF5">
      <w:pPr>
        <w:tabs>
          <w:tab w:val="left" w:pos="1249"/>
        </w:tabs>
        <w:spacing w:line="240" w:lineRule="atLeast"/>
        <w:ind w:firstLine="710"/>
        <w:rPr>
          <w:sz w:val="24"/>
          <w:szCs w:val="24"/>
        </w:rPr>
      </w:pPr>
      <w:r>
        <w:rPr>
          <w:sz w:val="24"/>
          <w:szCs w:val="24"/>
        </w:rPr>
        <w:t xml:space="preserve">10.1 </w:t>
      </w:r>
      <w:r w:rsidRPr="00A17287">
        <w:rPr>
          <w:sz w:val="24"/>
          <w:szCs w:val="24"/>
        </w:rPr>
        <w:t>Общество довел</w:t>
      </w:r>
      <w:r>
        <w:rPr>
          <w:sz w:val="24"/>
          <w:szCs w:val="24"/>
        </w:rPr>
        <w:t xml:space="preserve">о до сведения ______________________ </w:t>
      </w:r>
      <w:r w:rsidRPr="00A17287">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00854DBD">
        <w:rPr>
          <w:rStyle w:val="a8"/>
          <w:sz w:val="24"/>
          <w:szCs w:val="24"/>
        </w:rPr>
        <w:fldChar w:fldCharType="begin"/>
      </w:r>
      <w:r w:rsidR="00854DBD">
        <w:rPr>
          <w:rStyle w:val="a8"/>
          <w:sz w:val="24"/>
          <w:szCs w:val="24"/>
        </w:rPr>
        <w:instrText xml:space="preserve"> HYPERLINK "http://corpmsp.ru/" </w:instrText>
      </w:r>
      <w:r w:rsidR="00854DBD">
        <w:rPr>
          <w:rStyle w:val="a8"/>
          <w:sz w:val="24"/>
          <w:szCs w:val="24"/>
        </w:rPr>
        <w:fldChar w:fldCharType="separate"/>
      </w:r>
      <w:r w:rsidRPr="00A17287">
        <w:rPr>
          <w:rStyle w:val="a8"/>
          <w:sz w:val="24"/>
          <w:szCs w:val="24"/>
        </w:rPr>
        <w:t>саханефтегазсбыт.рф</w:t>
      </w:r>
      <w:proofErr w:type="spellEnd"/>
      <w:r w:rsidRPr="00A17287">
        <w:rPr>
          <w:rStyle w:val="a8"/>
          <w:sz w:val="24"/>
          <w:szCs w:val="24"/>
        </w:rPr>
        <w:t xml:space="preserve">) </w:t>
      </w:r>
      <w:r w:rsidR="00854DBD">
        <w:rPr>
          <w:rStyle w:val="a8"/>
          <w:sz w:val="24"/>
          <w:szCs w:val="24"/>
        </w:rPr>
        <w:fldChar w:fldCharType="end"/>
      </w:r>
      <w:r w:rsidRPr="00A17287">
        <w:rPr>
          <w:sz w:val="24"/>
          <w:szCs w:val="24"/>
        </w:rPr>
        <w:t>в разделе «Антикоррупционная политика».</w:t>
      </w:r>
    </w:p>
    <w:p w:rsidR="000B1BF5" w:rsidRPr="00A17287" w:rsidRDefault="000B1BF5" w:rsidP="000B1BF5">
      <w:pPr>
        <w:spacing w:line="240" w:lineRule="atLeast"/>
        <w:ind w:firstLine="709"/>
        <w:rPr>
          <w:sz w:val="24"/>
          <w:szCs w:val="24"/>
        </w:rPr>
      </w:pPr>
      <w:r w:rsidRPr="00A17287">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0B1BF5" w:rsidRPr="00A17287" w:rsidRDefault="000B1BF5" w:rsidP="000B1BF5">
      <w:pPr>
        <w:spacing w:line="240" w:lineRule="atLeast"/>
        <w:rPr>
          <w:sz w:val="24"/>
          <w:szCs w:val="24"/>
        </w:rPr>
      </w:pPr>
      <w:r>
        <w:rPr>
          <w:sz w:val="24"/>
          <w:szCs w:val="24"/>
        </w:rPr>
        <w:t xml:space="preserve">  10</w:t>
      </w:r>
      <w:r w:rsidRPr="00A17287">
        <w:rPr>
          <w:sz w:val="24"/>
          <w:szCs w:val="24"/>
        </w:rPr>
        <w:t>.</w:t>
      </w:r>
      <w:r>
        <w:rPr>
          <w:sz w:val="24"/>
          <w:szCs w:val="24"/>
        </w:rPr>
        <w:t>2</w:t>
      </w:r>
      <w:r w:rsidRPr="00A17287">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w:t>
      </w:r>
      <w:r w:rsidRPr="00A17287">
        <w:rPr>
          <w:sz w:val="24"/>
          <w:szCs w:val="24"/>
        </w:rPr>
        <w:lastRenderedPageBreak/>
        <w:t xml:space="preserve">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0B1BF5" w:rsidRPr="00A17287" w:rsidRDefault="000B1BF5" w:rsidP="000B1BF5">
      <w:pPr>
        <w:spacing w:line="240" w:lineRule="atLeast"/>
        <w:ind w:firstLine="709"/>
        <w:rPr>
          <w:sz w:val="24"/>
          <w:szCs w:val="24"/>
        </w:rPr>
      </w:pPr>
      <w:r w:rsidRPr="00A17287">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0B1BF5" w:rsidRDefault="000B1BF5" w:rsidP="000B1BF5">
      <w:pPr>
        <w:spacing w:line="240" w:lineRule="atLeast"/>
        <w:ind w:firstLine="709"/>
        <w:rPr>
          <w:sz w:val="24"/>
          <w:szCs w:val="24"/>
        </w:rPr>
      </w:pPr>
      <w:r>
        <w:rPr>
          <w:sz w:val="24"/>
          <w:szCs w:val="24"/>
        </w:rPr>
        <w:t>10.</w:t>
      </w:r>
      <w:r w:rsidRPr="00A17287">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0B1BF5" w:rsidRPr="00A17287" w:rsidRDefault="000B1BF5" w:rsidP="000B1BF5">
      <w:pPr>
        <w:spacing w:line="240" w:lineRule="atLeast"/>
        <w:ind w:firstLine="709"/>
        <w:rPr>
          <w:sz w:val="24"/>
          <w:szCs w:val="24"/>
        </w:rPr>
      </w:pPr>
      <w:r>
        <w:rPr>
          <w:sz w:val="24"/>
          <w:szCs w:val="24"/>
        </w:rPr>
        <w:t xml:space="preserve">10.4 </w:t>
      </w:r>
      <w:proofErr w:type="gramStart"/>
      <w:r w:rsidRPr="00A17287">
        <w:rPr>
          <w:sz w:val="24"/>
          <w:szCs w:val="24"/>
        </w:rPr>
        <w:t>В</w:t>
      </w:r>
      <w:proofErr w:type="gramEnd"/>
      <w:r w:rsidRPr="00A17287">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0B1BF5" w:rsidRPr="00A17287" w:rsidRDefault="000B1BF5" w:rsidP="000B1BF5">
      <w:pPr>
        <w:spacing w:line="240" w:lineRule="atLeast"/>
        <w:ind w:firstLine="709"/>
        <w:rPr>
          <w:sz w:val="24"/>
          <w:szCs w:val="24"/>
        </w:rPr>
      </w:pPr>
      <w:r w:rsidRPr="00A17287">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4" w:name="page3"/>
      <w:bookmarkEnd w:id="54"/>
      <w:r w:rsidRPr="00A17287">
        <w:rPr>
          <w:sz w:val="24"/>
          <w:szCs w:val="24"/>
        </w:rPr>
        <w:t xml:space="preserve"> рассмотрения в течение 10 (десяти) рабочих дней со дня получения письменного уведомления.</w:t>
      </w:r>
    </w:p>
    <w:p w:rsidR="000B1BF5" w:rsidRPr="00A17287" w:rsidRDefault="000B1BF5" w:rsidP="000B1BF5">
      <w:pPr>
        <w:tabs>
          <w:tab w:val="left" w:pos="1260"/>
        </w:tabs>
        <w:spacing w:after="80" w:line="240" w:lineRule="auto"/>
        <w:rPr>
          <w:sz w:val="24"/>
          <w:szCs w:val="24"/>
        </w:rPr>
      </w:pPr>
      <w:r>
        <w:rPr>
          <w:sz w:val="24"/>
          <w:szCs w:val="24"/>
        </w:rPr>
        <w:t xml:space="preserve">10.5 </w:t>
      </w:r>
      <w:r w:rsidRPr="00A17287">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0B1BF5" w:rsidRDefault="000B1BF5" w:rsidP="000B1BF5">
      <w:pPr>
        <w:tabs>
          <w:tab w:val="left" w:pos="1260"/>
        </w:tabs>
        <w:spacing w:after="80" w:line="240" w:lineRule="auto"/>
        <w:rPr>
          <w:sz w:val="24"/>
          <w:szCs w:val="24"/>
        </w:rPr>
      </w:pPr>
      <w:r>
        <w:rPr>
          <w:sz w:val="24"/>
          <w:szCs w:val="24"/>
        </w:rPr>
        <w:t xml:space="preserve">10.6 </w:t>
      </w:r>
      <w:r w:rsidRPr="00A17287">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0B1BF5" w:rsidRDefault="000B1BF5" w:rsidP="000B1BF5">
      <w:pPr>
        <w:tabs>
          <w:tab w:val="left" w:pos="1260"/>
        </w:tabs>
        <w:spacing w:after="80" w:line="240" w:lineRule="auto"/>
        <w:rPr>
          <w:sz w:val="24"/>
          <w:szCs w:val="24"/>
        </w:rPr>
      </w:pPr>
    </w:p>
    <w:p w:rsidR="000B1BF5" w:rsidRPr="00121E3E" w:rsidRDefault="000B1BF5" w:rsidP="000B1BF5">
      <w:pPr>
        <w:autoSpaceDE w:val="0"/>
        <w:autoSpaceDN w:val="0"/>
        <w:spacing w:line="240" w:lineRule="auto"/>
        <w:jc w:val="center"/>
        <w:rPr>
          <w:b/>
          <w:bCs/>
          <w:sz w:val="24"/>
          <w:szCs w:val="24"/>
        </w:rPr>
      </w:pPr>
      <w:r>
        <w:rPr>
          <w:b/>
          <w:bCs/>
          <w:noProof/>
          <w:sz w:val="24"/>
          <w:szCs w:val="24"/>
        </w:rPr>
        <w:t>11</w:t>
      </w:r>
      <w:r w:rsidRPr="00121E3E">
        <w:rPr>
          <w:b/>
          <w:bCs/>
          <w:noProof/>
          <w:sz w:val="24"/>
          <w:szCs w:val="24"/>
        </w:rPr>
        <w:t>.</w:t>
      </w:r>
      <w:r w:rsidRPr="00121E3E">
        <w:rPr>
          <w:b/>
          <w:bCs/>
          <w:sz w:val="24"/>
          <w:szCs w:val="24"/>
        </w:rPr>
        <w:t xml:space="preserve"> ПРОЧИЕ УСЛОВИЯ</w:t>
      </w:r>
    </w:p>
    <w:p w:rsidR="000B1BF5" w:rsidRPr="00121E3E" w:rsidRDefault="000B1BF5" w:rsidP="000B1BF5">
      <w:pPr>
        <w:autoSpaceDE w:val="0"/>
        <w:autoSpaceDN w:val="0"/>
        <w:spacing w:line="240" w:lineRule="auto"/>
        <w:ind w:firstLine="709"/>
        <w:rPr>
          <w:bCs/>
          <w:sz w:val="24"/>
          <w:szCs w:val="24"/>
        </w:rPr>
      </w:pPr>
      <w:r>
        <w:rPr>
          <w:bCs/>
          <w:sz w:val="24"/>
          <w:szCs w:val="24"/>
        </w:rPr>
        <w:t>11</w:t>
      </w:r>
      <w:r w:rsidRPr="00121E3E">
        <w:rPr>
          <w:bCs/>
          <w:sz w:val="24"/>
          <w:szCs w:val="24"/>
        </w:rPr>
        <w:t xml:space="preserve">.1. Срок действия настоящего договора устанавливается с момента </w:t>
      </w:r>
      <w:r>
        <w:rPr>
          <w:bCs/>
          <w:sz w:val="24"/>
          <w:szCs w:val="24"/>
        </w:rPr>
        <w:t xml:space="preserve">его </w:t>
      </w:r>
      <w:r w:rsidRPr="00121E3E">
        <w:rPr>
          <w:bCs/>
          <w:sz w:val="24"/>
          <w:szCs w:val="24"/>
        </w:rPr>
        <w:t xml:space="preserve">подписания </w:t>
      </w:r>
      <w:r>
        <w:rPr>
          <w:bCs/>
          <w:sz w:val="24"/>
          <w:szCs w:val="24"/>
        </w:rPr>
        <w:t>сторонами и действует до полного окончания выполнения обязательств.</w:t>
      </w:r>
    </w:p>
    <w:p w:rsidR="000B1BF5" w:rsidRPr="00121E3E" w:rsidRDefault="000B1BF5" w:rsidP="000B1BF5">
      <w:pPr>
        <w:autoSpaceDE w:val="0"/>
        <w:autoSpaceDN w:val="0"/>
        <w:spacing w:line="240" w:lineRule="auto"/>
        <w:ind w:firstLine="720"/>
        <w:rPr>
          <w:sz w:val="24"/>
          <w:szCs w:val="24"/>
        </w:rPr>
      </w:pPr>
      <w:r>
        <w:rPr>
          <w:noProof/>
          <w:sz w:val="24"/>
          <w:szCs w:val="24"/>
        </w:rPr>
        <w:t>11.</w:t>
      </w:r>
      <w:r w:rsidRPr="00121E3E">
        <w:rPr>
          <w:noProof/>
          <w:sz w:val="24"/>
          <w:szCs w:val="24"/>
        </w:rPr>
        <w:t xml:space="preserve">2. </w:t>
      </w:r>
      <w:r w:rsidRPr="00121E3E">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0B1BF5" w:rsidRPr="00121E3E" w:rsidRDefault="000B1BF5" w:rsidP="000B1BF5">
      <w:pPr>
        <w:autoSpaceDE w:val="0"/>
        <w:autoSpaceDN w:val="0"/>
        <w:spacing w:line="240" w:lineRule="auto"/>
        <w:ind w:firstLine="720"/>
        <w:rPr>
          <w:sz w:val="24"/>
          <w:szCs w:val="24"/>
        </w:rPr>
      </w:pPr>
      <w:r>
        <w:rPr>
          <w:noProof/>
          <w:sz w:val="24"/>
          <w:szCs w:val="24"/>
        </w:rPr>
        <w:t>11</w:t>
      </w:r>
      <w:r w:rsidRPr="00121E3E">
        <w:rPr>
          <w:noProof/>
          <w:sz w:val="24"/>
          <w:szCs w:val="24"/>
        </w:rPr>
        <w:t xml:space="preserve">.3. </w:t>
      </w:r>
      <w:r w:rsidRPr="00121E3E">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0B1BF5" w:rsidRPr="00121E3E" w:rsidRDefault="000B1BF5" w:rsidP="000B1BF5">
      <w:pPr>
        <w:autoSpaceDE w:val="0"/>
        <w:autoSpaceDN w:val="0"/>
        <w:spacing w:line="240" w:lineRule="auto"/>
        <w:rPr>
          <w:sz w:val="24"/>
          <w:szCs w:val="24"/>
        </w:rPr>
      </w:pPr>
      <w:r>
        <w:rPr>
          <w:noProof/>
          <w:sz w:val="24"/>
          <w:szCs w:val="24"/>
        </w:rPr>
        <w:lastRenderedPageBreak/>
        <w:t xml:space="preserve">   11</w:t>
      </w:r>
      <w:r w:rsidRPr="00121E3E">
        <w:rPr>
          <w:noProof/>
          <w:sz w:val="24"/>
          <w:szCs w:val="24"/>
        </w:rPr>
        <w:t xml:space="preserve">.4. </w:t>
      </w:r>
      <w:r w:rsidRPr="00121E3E">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sz w:val="24"/>
          <w:szCs w:val="24"/>
        </w:rPr>
        <w:t>мленному в соответствии с п. 11.3</w:t>
      </w:r>
      <w:r w:rsidRPr="00121E3E">
        <w:rPr>
          <w:sz w:val="24"/>
          <w:szCs w:val="24"/>
        </w:rPr>
        <w:t>. настоящего договора.</w:t>
      </w:r>
    </w:p>
    <w:p w:rsidR="000B1BF5" w:rsidRPr="00121E3E" w:rsidRDefault="000B1BF5" w:rsidP="000B1BF5">
      <w:pPr>
        <w:autoSpaceDE w:val="0"/>
        <w:autoSpaceDN w:val="0"/>
        <w:spacing w:line="240" w:lineRule="auto"/>
        <w:ind w:firstLine="709"/>
        <w:rPr>
          <w:sz w:val="24"/>
          <w:szCs w:val="24"/>
        </w:rPr>
      </w:pPr>
      <w:r>
        <w:rPr>
          <w:sz w:val="24"/>
          <w:szCs w:val="24"/>
        </w:rPr>
        <w:t>11</w:t>
      </w:r>
      <w:r w:rsidRPr="00121E3E">
        <w:rPr>
          <w:sz w:val="24"/>
          <w:szCs w:val="24"/>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0B1BF5" w:rsidRPr="00121E3E" w:rsidRDefault="000B1BF5" w:rsidP="000B1BF5">
      <w:pPr>
        <w:autoSpaceDE w:val="0"/>
        <w:autoSpaceDN w:val="0"/>
        <w:spacing w:line="240" w:lineRule="auto"/>
        <w:ind w:firstLine="720"/>
        <w:rPr>
          <w:sz w:val="24"/>
          <w:szCs w:val="24"/>
        </w:rPr>
      </w:pPr>
      <w:r>
        <w:rPr>
          <w:noProof/>
          <w:sz w:val="24"/>
          <w:szCs w:val="24"/>
        </w:rPr>
        <w:t>11</w:t>
      </w:r>
      <w:r w:rsidRPr="00121E3E">
        <w:rPr>
          <w:noProof/>
          <w:sz w:val="24"/>
          <w:szCs w:val="24"/>
        </w:rPr>
        <w:t xml:space="preserve">.6. </w:t>
      </w:r>
      <w:r w:rsidRPr="00121E3E">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0B1BF5" w:rsidRPr="00A17287" w:rsidRDefault="000B1BF5" w:rsidP="000B1BF5">
      <w:pPr>
        <w:tabs>
          <w:tab w:val="left" w:pos="1260"/>
        </w:tabs>
        <w:spacing w:after="80" w:line="240" w:lineRule="auto"/>
        <w:rPr>
          <w:sz w:val="24"/>
          <w:szCs w:val="24"/>
        </w:rPr>
      </w:pPr>
    </w:p>
    <w:p w:rsidR="000B1BF5" w:rsidRDefault="000B1BF5" w:rsidP="000B1BF5">
      <w:pPr>
        <w:spacing w:line="240" w:lineRule="atLeast"/>
        <w:rPr>
          <w:b/>
          <w:bCs/>
          <w:sz w:val="24"/>
          <w:szCs w:val="24"/>
        </w:rPr>
      </w:pPr>
    </w:p>
    <w:p w:rsidR="000B1BF5" w:rsidRDefault="000B1BF5" w:rsidP="000B1BF5">
      <w:pPr>
        <w:autoSpaceDE w:val="0"/>
        <w:autoSpaceDN w:val="0"/>
        <w:spacing w:line="240" w:lineRule="auto"/>
        <w:jc w:val="center"/>
        <w:rPr>
          <w:b/>
          <w:bCs/>
          <w:sz w:val="24"/>
          <w:szCs w:val="24"/>
        </w:rPr>
      </w:pPr>
      <w:r w:rsidRPr="00121E3E">
        <w:rPr>
          <w:b/>
          <w:bCs/>
          <w:sz w:val="24"/>
          <w:szCs w:val="24"/>
        </w:rPr>
        <w:t>1</w:t>
      </w:r>
      <w:r>
        <w:rPr>
          <w:b/>
          <w:bCs/>
          <w:sz w:val="24"/>
          <w:szCs w:val="24"/>
        </w:rPr>
        <w:t>2</w:t>
      </w:r>
      <w:r w:rsidRPr="00121E3E">
        <w:rPr>
          <w:b/>
          <w:bCs/>
          <w:sz w:val="24"/>
          <w:szCs w:val="24"/>
        </w:rPr>
        <w:t>. РЕКВИЗИТЫ СТОРОН</w:t>
      </w:r>
    </w:p>
    <w:p w:rsidR="000B1BF5" w:rsidRPr="00121E3E" w:rsidRDefault="000B1BF5" w:rsidP="000B1BF5">
      <w:pPr>
        <w:autoSpaceDE w:val="0"/>
        <w:autoSpaceDN w:val="0"/>
        <w:spacing w:line="240" w:lineRule="auto"/>
        <w:jc w:val="center"/>
        <w:rPr>
          <w:b/>
          <w:bCs/>
          <w:sz w:val="24"/>
          <w:szCs w:val="24"/>
        </w:rPr>
      </w:pPr>
    </w:p>
    <w:tbl>
      <w:tblPr>
        <w:tblW w:w="0" w:type="auto"/>
        <w:tblInd w:w="2" w:type="dxa"/>
        <w:tblLayout w:type="fixed"/>
        <w:tblLook w:val="0000" w:firstRow="0" w:lastRow="0" w:firstColumn="0" w:lastColumn="0" w:noHBand="0" w:noVBand="0"/>
      </w:tblPr>
      <w:tblGrid>
        <w:gridCol w:w="5144"/>
        <w:gridCol w:w="4860"/>
      </w:tblGrid>
      <w:tr w:rsidR="000B1BF5" w:rsidRPr="00121E3E" w:rsidTr="000B1BF5">
        <w:tc>
          <w:tcPr>
            <w:tcW w:w="5144" w:type="dxa"/>
          </w:tcPr>
          <w:p w:rsidR="000B1BF5" w:rsidRPr="00121E3E" w:rsidRDefault="000B1BF5" w:rsidP="000B1BF5">
            <w:pPr>
              <w:autoSpaceDE w:val="0"/>
              <w:snapToGrid w:val="0"/>
              <w:spacing w:line="240" w:lineRule="auto"/>
              <w:ind w:hanging="4"/>
              <w:rPr>
                <w:b/>
                <w:bCs/>
                <w:sz w:val="24"/>
                <w:szCs w:val="24"/>
              </w:rPr>
            </w:pPr>
            <w:r w:rsidRPr="00121E3E">
              <w:rPr>
                <w:b/>
                <w:sz w:val="24"/>
                <w:szCs w:val="24"/>
              </w:rPr>
              <w:tab/>
            </w:r>
            <w:r>
              <w:rPr>
                <w:b/>
                <w:bCs/>
                <w:sz w:val="24"/>
                <w:szCs w:val="24"/>
              </w:rPr>
              <w:t>Заказчик</w:t>
            </w:r>
            <w:r w:rsidRPr="00121E3E">
              <w:rPr>
                <w:b/>
                <w:bCs/>
                <w:sz w:val="24"/>
                <w:szCs w:val="24"/>
              </w:rPr>
              <w:t xml:space="preserve">: </w:t>
            </w:r>
          </w:p>
          <w:p w:rsidR="000B1BF5" w:rsidRPr="00121E3E" w:rsidRDefault="000B1BF5" w:rsidP="000B1BF5">
            <w:pPr>
              <w:autoSpaceDE w:val="0"/>
              <w:snapToGrid w:val="0"/>
              <w:spacing w:line="240" w:lineRule="auto"/>
              <w:ind w:hanging="4"/>
              <w:rPr>
                <w:b/>
                <w:bCs/>
                <w:sz w:val="24"/>
                <w:szCs w:val="24"/>
              </w:rPr>
            </w:pPr>
            <w:r w:rsidRPr="00121E3E">
              <w:rPr>
                <w:b/>
                <w:bCs/>
                <w:sz w:val="24"/>
                <w:szCs w:val="24"/>
              </w:rPr>
              <w:t>АО «Саханефтегазсбыт»</w:t>
            </w:r>
          </w:p>
          <w:p w:rsidR="000B1BF5" w:rsidRPr="00121E3E" w:rsidRDefault="000B1BF5" w:rsidP="000B1BF5">
            <w:pPr>
              <w:autoSpaceDE w:val="0"/>
              <w:snapToGrid w:val="0"/>
              <w:spacing w:line="240" w:lineRule="auto"/>
              <w:ind w:hanging="4"/>
              <w:rPr>
                <w:b/>
                <w:bCs/>
                <w:sz w:val="24"/>
                <w:szCs w:val="24"/>
              </w:rPr>
            </w:pPr>
            <w:proofErr w:type="gramStart"/>
            <w:r w:rsidRPr="00121E3E">
              <w:rPr>
                <w:b/>
                <w:bCs/>
                <w:sz w:val="24"/>
                <w:szCs w:val="24"/>
              </w:rPr>
              <w:t>677000,</w:t>
            </w:r>
            <w:r>
              <w:rPr>
                <w:b/>
                <w:bCs/>
                <w:sz w:val="24"/>
                <w:szCs w:val="24"/>
              </w:rPr>
              <w:t>РС</w:t>
            </w:r>
            <w:proofErr w:type="gramEnd"/>
            <w:r>
              <w:rPr>
                <w:b/>
                <w:bCs/>
                <w:sz w:val="24"/>
                <w:szCs w:val="24"/>
              </w:rPr>
              <w:t>(Я)</w:t>
            </w:r>
            <w:r w:rsidRPr="00121E3E">
              <w:rPr>
                <w:b/>
                <w:bCs/>
                <w:sz w:val="24"/>
                <w:szCs w:val="24"/>
              </w:rPr>
              <w:t xml:space="preserve"> г. Якутск,  ул. Чиряева, 3</w:t>
            </w:r>
          </w:p>
          <w:p w:rsidR="000B1BF5" w:rsidRPr="00121E3E" w:rsidRDefault="000B1BF5" w:rsidP="000B1BF5">
            <w:pPr>
              <w:autoSpaceDE w:val="0"/>
              <w:snapToGrid w:val="0"/>
              <w:spacing w:line="240" w:lineRule="auto"/>
              <w:ind w:hanging="4"/>
              <w:rPr>
                <w:b/>
                <w:bCs/>
                <w:sz w:val="24"/>
                <w:szCs w:val="24"/>
              </w:rPr>
            </w:pPr>
            <w:r w:rsidRPr="00121E3E">
              <w:rPr>
                <w:b/>
                <w:bCs/>
                <w:sz w:val="24"/>
                <w:szCs w:val="24"/>
              </w:rPr>
              <w:t>ИНН 1</w:t>
            </w:r>
            <w:r>
              <w:rPr>
                <w:b/>
                <w:bCs/>
                <w:sz w:val="24"/>
                <w:szCs w:val="24"/>
              </w:rPr>
              <w:t>4</w:t>
            </w:r>
            <w:r w:rsidRPr="00121E3E">
              <w:rPr>
                <w:b/>
                <w:bCs/>
                <w:sz w:val="24"/>
                <w:szCs w:val="24"/>
              </w:rPr>
              <w:t>35115270</w:t>
            </w:r>
          </w:p>
          <w:p w:rsidR="000B1BF5" w:rsidRPr="003C7F21" w:rsidRDefault="000B1BF5" w:rsidP="000B1BF5">
            <w:pPr>
              <w:autoSpaceDE w:val="0"/>
              <w:snapToGrid w:val="0"/>
              <w:spacing w:line="240" w:lineRule="auto"/>
              <w:ind w:hanging="4"/>
              <w:rPr>
                <w:b/>
                <w:bCs/>
                <w:sz w:val="24"/>
                <w:szCs w:val="24"/>
              </w:rPr>
            </w:pPr>
            <w:r w:rsidRPr="00121E3E">
              <w:rPr>
                <w:b/>
                <w:bCs/>
                <w:sz w:val="24"/>
                <w:szCs w:val="24"/>
              </w:rPr>
              <w:t xml:space="preserve">КПП </w:t>
            </w:r>
            <w:r w:rsidRPr="003C7F21">
              <w:rPr>
                <w:b/>
                <w:bCs/>
                <w:sz w:val="24"/>
                <w:szCs w:val="24"/>
              </w:rPr>
              <w:t>546050001</w:t>
            </w:r>
          </w:p>
          <w:p w:rsidR="000B1BF5" w:rsidRPr="00121E3E" w:rsidRDefault="000B1BF5" w:rsidP="000B1BF5">
            <w:pPr>
              <w:autoSpaceDE w:val="0"/>
              <w:snapToGrid w:val="0"/>
              <w:spacing w:line="240" w:lineRule="auto"/>
              <w:ind w:hanging="4"/>
              <w:rPr>
                <w:b/>
                <w:bCs/>
                <w:sz w:val="24"/>
                <w:szCs w:val="24"/>
              </w:rPr>
            </w:pPr>
            <w:r w:rsidRPr="00121E3E">
              <w:rPr>
                <w:b/>
                <w:bCs/>
                <w:sz w:val="24"/>
                <w:szCs w:val="24"/>
              </w:rPr>
              <w:t>р/с 40702810776020101432</w:t>
            </w:r>
          </w:p>
          <w:p w:rsidR="000B1BF5" w:rsidRPr="00121E3E" w:rsidRDefault="000B1BF5" w:rsidP="000B1BF5">
            <w:pPr>
              <w:autoSpaceDE w:val="0"/>
              <w:snapToGrid w:val="0"/>
              <w:spacing w:line="240" w:lineRule="auto"/>
              <w:ind w:hanging="4"/>
              <w:rPr>
                <w:b/>
                <w:bCs/>
                <w:sz w:val="24"/>
                <w:szCs w:val="24"/>
              </w:rPr>
            </w:pPr>
            <w:r w:rsidRPr="00121E3E">
              <w:rPr>
                <w:b/>
                <w:bCs/>
                <w:sz w:val="24"/>
                <w:szCs w:val="24"/>
              </w:rPr>
              <w:t>в филиале № 8603 Якутское отделение</w:t>
            </w:r>
          </w:p>
          <w:p w:rsidR="000B1BF5" w:rsidRPr="00121E3E" w:rsidRDefault="000B1BF5" w:rsidP="000B1BF5">
            <w:pPr>
              <w:autoSpaceDE w:val="0"/>
              <w:snapToGrid w:val="0"/>
              <w:spacing w:line="240" w:lineRule="auto"/>
              <w:ind w:hanging="4"/>
              <w:rPr>
                <w:b/>
                <w:bCs/>
                <w:sz w:val="24"/>
                <w:szCs w:val="24"/>
              </w:rPr>
            </w:pPr>
            <w:r w:rsidRPr="00121E3E">
              <w:rPr>
                <w:b/>
                <w:bCs/>
                <w:sz w:val="24"/>
                <w:szCs w:val="24"/>
              </w:rPr>
              <w:t>г. Якутск</w:t>
            </w:r>
          </w:p>
          <w:p w:rsidR="000B1BF5" w:rsidRPr="00121E3E" w:rsidRDefault="000B1BF5" w:rsidP="000B1BF5">
            <w:pPr>
              <w:autoSpaceDE w:val="0"/>
              <w:snapToGrid w:val="0"/>
              <w:spacing w:line="240" w:lineRule="auto"/>
              <w:ind w:hanging="4"/>
              <w:rPr>
                <w:b/>
                <w:bCs/>
                <w:sz w:val="24"/>
                <w:szCs w:val="24"/>
              </w:rPr>
            </w:pPr>
            <w:r w:rsidRPr="00121E3E">
              <w:rPr>
                <w:b/>
                <w:bCs/>
                <w:sz w:val="24"/>
                <w:szCs w:val="24"/>
              </w:rPr>
              <w:t>к/</w:t>
            </w:r>
            <w:proofErr w:type="gramStart"/>
            <w:r w:rsidRPr="00121E3E">
              <w:rPr>
                <w:b/>
                <w:bCs/>
                <w:sz w:val="24"/>
                <w:szCs w:val="24"/>
              </w:rPr>
              <w:t>с  30101810400000000609</w:t>
            </w:r>
            <w:proofErr w:type="gramEnd"/>
          </w:p>
          <w:p w:rsidR="000B1BF5" w:rsidRPr="00121E3E" w:rsidRDefault="000B1BF5" w:rsidP="000B1BF5">
            <w:pPr>
              <w:autoSpaceDE w:val="0"/>
              <w:snapToGrid w:val="0"/>
              <w:spacing w:line="240" w:lineRule="auto"/>
              <w:ind w:hanging="4"/>
              <w:rPr>
                <w:b/>
                <w:bCs/>
                <w:sz w:val="24"/>
                <w:szCs w:val="24"/>
              </w:rPr>
            </w:pPr>
            <w:r w:rsidRPr="00121E3E">
              <w:rPr>
                <w:b/>
                <w:bCs/>
                <w:sz w:val="24"/>
                <w:szCs w:val="24"/>
              </w:rPr>
              <w:t>БИК 049805609</w:t>
            </w:r>
          </w:p>
          <w:p w:rsidR="000B1BF5" w:rsidRPr="00B82ADB" w:rsidRDefault="000B1BF5" w:rsidP="000B1BF5">
            <w:pPr>
              <w:autoSpaceDE w:val="0"/>
              <w:snapToGrid w:val="0"/>
              <w:spacing w:line="240" w:lineRule="auto"/>
              <w:ind w:hanging="4"/>
              <w:rPr>
                <w:b/>
                <w:bCs/>
                <w:sz w:val="24"/>
                <w:szCs w:val="24"/>
              </w:rPr>
            </w:pPr>
            <w:r w:rsidRPr="00121E3E">
              <w:rPr>
                <w:b/>
                <w:bCs/>
                <w:sz w:val="24"/>
                <w:szCs w:val="24"/>
              </w:rPr>
              <w:t xml:space="preserve">___________________ </w:t>
            </w:r>
            <w:r>
              <w:rPr>
                <w:b/>
                <w:bCs/>
                <w:sz w:val="24"/>
                <w:szCs w:val="24"/>
              </w:rPr>
              <w:t>В.Н. Лебедев</w:t>
            </w:r>
          </w:p>
          <w:p w:rsidR="000B1BF5" w:rsidRPr="00121E3E" w:rsidRDefault="000B1BF5" w:rsidP="000B1BF5">
            <w:pPr>
              <w:autoSpaceDE w:val="0"/>
              <w:snapToGrid w:val="0"/>
              <w:spacing w:line="240" w:lineRule="auto"/>
              <w:ind w:hanging="4"/>
              <w:rPr>
                <w:b/>
                <w:bCs/>
                <w:sz w:val="24"/>
                <w:szCs w:val="24"/>
              </w:rPr>
            </w:pPr>
          </w:p>
          <w:p w:rsidR="000B1BF5" w:rsidRPr="00121E3E" w:rsidRDefault="000B1BF5" w:rsidP="000B1BF5">
            <w:pPr>
              <w:autoSpaceDE w:val="0"/>
              <w:snapToGrid w:val="0"/>
              <w:spacing w:line="240" w:lineRule="auto"/>
              <w:ind w:hanging="4"/>
              <w:rPr>
                <w:b/>
                <w:bCs/>
                <w:sz w:val="24"/>
                <w:szCs w:val="24"/>
              </w:rPr>
            </w:pPr>
            <w:r>
              <w:rPr>
                <w:b/>
                <w:bCs/>
                <w:sz w:val="24"/>
                <w:szCs w:val="24"/>
              </w:rPr>
              <w:t>«___»_________________ 2021 г.</w:t>
            </w:r>
          </w:p>
          <w:p w:rsidR="000B1BF5" w:rsidRPr="00121E3E" w:rsidRDefault="000B1BF5" w:rsidP="000B1BF5">
            <w:pPr>
              <w:autoSpaceDE w:val="0"/>
              <w:snapToGrid w:val="0"/>
              <w:spacing w:line="240" w:lineRule="auto"/>
              <w:ind w:hanging="4"/>
              <w:rPr>
                <w:b/>
                <w:bCs/>
                <w:sz w:val="24"/>
                <w:szCs w:val="24"/>
              </w:rPr>
            </w:pPr>
          </w:p>
        </w:tc>
        <w:tc>
          <w:tcPr>
            <w:tcW w:w="4860" w:type="dxa"/>
          </w:tcPr>
          <w:p w:rsidR="000B1BF5" w:rsidRPr="00121E3E" w:rsidRDefault="000B1BF5" w:rsidP="000B1BF5">
            <w:pPr>
              <w:keepNext/>
              <w:autoSpaceDE w:val="0"/>
              <w:snapToGrid w:val="0"/>
              <w:spacing w:line="240" w:lineRule="auto"/>
              <w:rPr>
                <w:b/>
                <w:bCs/>
                <w:sz w:val="24"/>
                <w:szCs w:val="24"/>
              </w:rPr>
            </w:pPr>
            <w:r w:rsidRPr="00121E3E">
              <w:rPr>
                <w:b/>
                <w:bCs/>
                <w:sz w:val="24"/>
                <w:szCs w:val="24"/>
              </w:rPr>
              <w:t>Поставщик:</w:t>
            </w:r>
          </w:p>
          <w:p w:rsidR="000B1BF5" w:rsidRPr="00121E3E" w:rsidRDefault="000B1BF5" w:rsidP="000B1BF5">
            <w:pPr>
              <w:keepNext/>
              <w:autoSpaceDE w:val="0"/>
              <w:snapToGrid w:val="0"/>
              <w:spacing w:line="240" w:lineRule="auto"/>
              <w:rPr>
                <w:b/>
                <w:bCs/>
                <w:sz w:val="24"/>
                <w:szCs w:val="24"/>
              </w:rPr>
            </w:pPr>
            <w:r>
              <w:rPr>
                <w:b/>
                <w:bCs/>
                <w:sz w:val="24"/>
                <w:szCs w:val="24"/>
              </w:rPr>
              <w:t>____________________________</w:t>
            </w:r>
          </w:p>
          <w:p w:rsidR="000B1BF5" w:rsidRPr="00121E3E" w:rsidRDefault="000B1BF5" w:rsidP="000B1BF5">
            <w:pPr>
              <w:keepNext/>
              <w:autoSpaceDE w:val="0"/>
              <w:snapToGrid w:val="0"/>
              <w:spacing w:line="240" w:lineRule="auto"/>
              <w:rPr>
                <w:b/>
                <w:bCs/>
                <w:sz w:val="24"/>
                <w:szCs w:val="24"/>
              </w:rPr>
            </w:pPr>
            <w:r>
              <w:rPr>
                <w:b/>
                <w:bCs/>
                <w:sz w:val="24"/>
                <w:szCs w:val="24"/>
              </w:rPr>
              <w:t>____________________________</w:t>
            </w:r>
          </w:p>
          <w:p w:rsidR="000B1BF5" w:rsidRPr="00121E3E" w:rsidRDefault="000B1BF5" w:rsidP="000B1BF5">
            <w:pPr>
              <w:keepNext/>
              <w:autoSpaceDE w:val="0"/>
              <w:snapToGrid w:val="0"/>
              <w:spacing w:line="240" w:lineRule="auto"/>
              <w:rPr>
                <w:b/>
                <w:bCs/>
                <w:sz w:val="24"/>
                <w:szCs w:val="24"/>
              </w:rPr>
            </w:pPr>
            <w:r>
              <w:rPr>
                <w:b/>
                <w:bCs/>
                <w:sz w:val="24"/>
                <w:szCs w:val="24"/>
              </w:rPr>
              <w:t>____________________________</w:t>
            </w:r>
          </w:p>
          <w:p w:rsidR="000B1BF5" w:rsidRPr="00121E3E" w:rsidRDefault="000B1BF5" w:rsidP="000B1BF5">
            <w:pPr>
              <w:keepNext/>
              <w:autoSpaceDE w:val="0"/>
              <w:snapToGrid w:val="0"/>
              <w:spacing w:line="240" w:lineRule="auto"/>
              <w:rPr>
                <w:b/>
                <w:bCs/>
                <w:sz w:val="24"/>
                <w:szCs w:val="24"/>
              </w:rPr>
            </w:pPr>
            <w:r>
              <w:rPr>
                <w:b/>
                <w:bCs/>
                <w:sz w:val="24"/>
                <w:szCs w:val="24"/>
              </w:rPr>
              <w:t>____________________________</w:t>
            </w:r>
          </w:p>
          <w:p w:rsidR="000B1BF5" w:rsidRPr="00121E3E" w:rsidRDefault="000B1BF5" w:rsidP="000B1BF5">
            <w:pPr>
              <w:keepNext/>
              <w:autoSpaceDE w:val="0"/>
              <w:snapToGrid w:val="0"/>
              <w:spacing w:line="240" w:lineRule="auto"/>
              <w:rPr>
                <w:b/>
                <w:bCs/>
                <w:sz w:val="24"/>
                <w:szCs w:val="24"/>
              </w:rPr>
            </w:pPr>
            <w:r>
              <w:rPr>
                <w:b/>
                <w:bCs/>
                <w:sz w:val="24"/>
                <w:szCs w:val="24"/>
              </w:rPr>
              <w:t>____________________________</w:t>
            </w:r>
          </w:p>
          <w:p w:rsidR="000B1BF5" w:rsidRPr="00121E3E" w:rsidRDefault="000B1BF5" w:rsidP="000B1BF5">
            <w:pPr>
              <w:keepNext/>
              <w:autoSpaceDE w:val="0"/>
              <w:snapToGrid w:val="0"/>
              <w:spacing w:line="240" w:lineRule="auto"/>
              <w:rPr>
                <w:b/>
                <w:bCs/>
                <w:sz w:val="24"/>
                <w:szCs w:val="24"/>
              </w:rPr>
            </w:pPr>
            <w:r>
              <w:rPr>
                <w:b/>
                <w:bCs/>
                <w:sz w:val="24"/>
                <w:szCs w:val="24"/>
              </w:rPr>
              <w:t>____________________________</w:t>
            </w:r>
          </w:p>
          <w:p w:rsidR="000B1BF5" w:rsidRPr="00121E3E" w:rsidRDefault="000B1BF5" w:rsidP="000B1BF5">
            <w:pPr>
              <w:keepNext/>
              <w:autoSpaceDE w:val="0"/>
              <w:snapToGrid w:val="0"/>
              <w:spacing w:line="240" w:lineRule="auto"/>
              <w:rPr>
                <w:b/>
                <w:bCs/>
                <w:sz w:val="24"/>
                <w:szCs w:val="24"/>
              </w:rPr>
            </w:pPr>
            <w:r>
              <w:rPr>
                <w:b/>
                <w:bCs/>
                <w:sz w:val="24"/>
                <w:szCs w:val="24"/>
              </w:rPr>
              <w:t>____________________________</w:t>
            </w:r>
          </w:p>
          <w:p w:rsidR="000B1BF5" w:rsidRDefault="000B1BF5" w:rsidP="000B1BF5">
            <w:pPr>
              <w:keepNext/>
              <w:autoSpaceDE w:val="0"/>
              <w:snapToGrid w:val="0"/>
              <w:spacing w:line="240" w:lineRule="auto"/>
              <w:rPr>
                <w:b/>
                <w:bCs/>
                <w:sz w:val="24"/>
                <w:szCs w:val="24"/>
              </w:rPr>
            </w:pPr>
          </w:p>
          <w:p w:rsidR="000B1BF5" w:rsidRDefault="000B1BF5" w:rsidP="000B1BF5">
            <w:pPr>
              <w:keepNext/>
              <w:autoSpaceDE w:val="0"/>
              <w:snapToGrid w:val="0"/>
              <w:spacing w:line="240" w:lineRule="auto"/>
              <w:rPr>
                <w:b/>
                <w:bCs/>
                <w:sz w:val="24"/>
                <w:szCs w:val="24"/>
              </w:rPr>
            </w:pPr>
          </w:p>
          <w:p w:rsidR="000B1BF5" w:rsidRPr="00121E3E" w:rsidRDefault="000B1BF5" w:rsidP="000B1BF5">
            <w:pPr>
              <w:keepNext/>
              <w:autoSpaceDE w:val="0"/>
              <w:snapToGrid w:val="0"/>
              <w:spacing w:line="240" w:lineRule="auto"/>
              <w:rPr>
                <w:b/>
                <w:bCs/>
                <w:sz w:val="24"/>
                <w:szCs w:val="24"/>
              </w:rPr>
            </w:pPr>
            <w:r w:rsidRPr="00121E3E">
              <w:rPr>
                <w:b/>
                <w:bCs/>
                <w:sz w:val="24"/>
                <w:szCs w:val="24"/>
              </w:rPr>
              <w:t>___________________</w:t>
            </w:r>
            <w:r>
              <w:rPr>
                <w:b/>
                <w:bCs/>
                <w:sz w:val="24"/>
                <w:szCs w:val="24"/>
              </w:rPr>
              <w:t xml:space="preserve"> / ____________ /</w:t>
            </w:r>
          </w:p>
          <w:p w:rsidR="000B1BF5" w:rsidRPr="00121E3E" w:rsidRDefault="000B1BF5" w:rsidP="000B1BF5">
            <w:pPr>
              <w:keepNext/>
              <w:autoSpaceDE w:val="0"/>
              <w:snapToGrid w:val="0"/>
              <w:spacing w:line="240" w:lineRule="auto"/>
              <w:rPr>
                <w:b/>
                <w:bCs/>
                <w:sz w:val="24"/>
                <w:szCs w:val="24"/>
              </w:rPr>
            </w:pPr>
          </w:p>
          <w:p w:rsidR="000B1BF5" w:rsidRPr="00121E3E" w:rsidRDefault="000B1BF5" w:rsidP="000B1BF5">
            <w:pPr>
              <w:keepNext/>
              <w:autoSpaceDE w:val="0"/>
              <w:snapToGrid w:val="0"/>
              <w:spacing w:line="240" w:lineRule="auto"/>
              <w:rPr>
                <w:b/>
                <w:bCs/>
                <w:sz w:val="24"/>
                <w:szCs w:val="24"/>
              </w:rPr>
            </w:pPr>
            <w:r>
              <w:rPr>
                <w:b/>
                <w:bCs/>
                <w:sz w:val="24"/>
                <w:szCs w:val="24"/>
              </w:rPr>
              <w:t>«___»_________________ 2021 г.</w:t>
            </w:r>
          </w:p>
        </w:tc>
      </w:tr>
    </w:tbl>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Default="000B1BF5" w:rsidP="000B1BF5">
      <w:pPr>
        <w:autoSpaceDE w:val="0"/>
        <w:spacing w:line="240" w:lineRule="auto"/>
        <w:jc w:val="right"/>
      </w:pPr>
    </w:p>
    <w:p w:rsidR="000B1BF5" w:rsidRPr="00FD4968" w:rsidRDefault="000B1BF5" w:rsidP="000B1BF5">
      <w:pPr>
        <w:spacing w:line="240" w:lineRule="auto"/>
        <w:ind w:firstLine="540"/>
        <w:jc w:val="right"/>
        <w:rPr>
          <w:sz w:val="20"/>
          <w:szCs w:val="20"/>
        </w:rPr>
      </w:pPr>
      <w:r w:rsidRPr="00FD4968">
        <w:rPr>
          <w:sz w:val="20"/>
          <w:szCs w:val="20"/>
        </w:rPr>
        <w:lastRenderedPageBreak/>
        <w:t>Приложение № 1</w:t>
      </w:r>
    </w:p>
    <w:p w:rsidR="000B1BF5" w:rsidRPr="00FD4968" w:rsidRDefault="000B1BF5" w:rsidP="000B1BF5">
      <w:pPr>
        <w:spacing w:line="240" w:lineRule="auto"/>
        <w:ind w:firstLine="540"/>
        <w:jc w:val="center"/>
        <w:rPr>
          <w:sz w:val="20"/>
          <w:szCs w:val="20"/>
        </w:rPr>
      </w:pPr>
      <w:r w:rsidRPr="00FD4968">
        <w:rPr>
          <w:sz w:val="20"/>
          <w:szCs w:val="20"/>
        </w:rPr>
        <w:t xml:space="preserve">                                                                                                                                       </w:t>
      </w:r>
      <w:r>
        <w:rPr>
          <w:sz w:val="20"/>
          <w:szCs w:val="20"/>
        </w:rPr>
        <w:t xml:space="preserve">     к Договору </w:t>
      </w:r>
      <w:r w:rsidRPr="00FD4968">
        <w:rPr>
          <w:sz w:val="20"/>
          <w:szCs w:val="20"/>
        </w:rPr>
        <w:t xml:space="preserve">поставки </w:t>
      </w:r>
    </w:p>
    <w:p w:rsidR="000B1BF5" w:rsidRPr="00FD4968" w:rsidRDefault="000B1BF5" w:rsidP="000B1BF5">
      <w:pPr>
        <w:spacing w:line="240" w:lineRule="auto"/>
        <w:ind w:firstLine="540"/>
        <w:jc w:val="right"/>
        <w:rPr>
          <w:sz w:val="20"/>
          <w:szCs w:val="20"/>
        </w:rPr>
      </w:pPr>
      <w:r w:rsidRPr="00FD4968">
        <w:rPr>
          <w:sz w:val="20"/>
          <w:szCs w:val="20"/>
        </w:rPr>
        <w:t xml:space="preserve">от </w:t>
      </w:r>
      <w:r>
        <w:rPr>
          <w:sz w:val="20"/>
          <w:szCs w:val="20"/>
        </w:rPr>
        <w:t>«____</w:t>
      </w:r>
      <w:r w:rsidRPr="00FD4968">
        <w:rPr>
          <w:sz w:val="20"/>
          <w:szCs w:val="20"/>
        </w:rPr>
        <w:t xml:space="preserve">» </w:t>
      </w:r>
      <w:r>
        <w:rPr>
          <w:sz w:val="20"/>
          <w:szCs w:val="20"/>
        </w:rPr>
        <w:t>___________</w:t>
      </w:r>
      <w:r w:rsidRPr="00FD4968">
        <w:rPr>
          <w:sz w:val="20"/>
          <w:szCs w:val="20"/>
        </w:rPr>
        <w:t>2021г. №</w:t>
      </w:r>
      <w:r w:rsidRPr="00FD4968">
        <w:rPr>
          <w:color w:val="000000"/>
          <w:sz w:val="20"/>
          <w:szCs w:val="20"/>
        </w:rPr>
        <w:t xml:space="preserve"> </w:t>
      </w:r>
    </w:p>
    <w:p w:rsidR="000B1BF5" w:rsidRDefault="000B1BF5" w:rsidP="000B1BF5">
      <w:pPr>
        <w:spacing w:line="240" w:lineRule="auto"/>
        <w:ind w:firstLine="540"/>
        <w:jc w:val="center"/>
        <w:rPr>
          <w:b/>
        </w:rPr>
      </w:pPr>
    </w:p>
    <w:p w:rsidR="000B1BF5" w:rsidRDefault="000B1BF5" w:rsidP="000B1BF5">
      <w:pPr>
        <w:spacing w:line="240" w:lineRule="auto"/>
        <w:ind w:firstLine="540"/>
        <w:jc w:val="center"/>
        <w:rPr>
          <w:b/>
        </w:rPr>
      </w:pPr>
    </w:p>
    <w:p w:rsidR="000B1BF5" w:rsidRDefault="000B1BF5" w:rsidP="000B1BF5">
      <w:pPr>
        <w:spacing w:line="240" w:lineRule="auto"/>
        <w:ind w:firstLine="540"/>
        <w:jc w:val="center"/>
        <w:rPr>
          <w:b/>
        </w:rPr>
      </w:pPr>
    </w:p>
    <w:p w:rsidR="000B1BF5" w:rsidRDefault="000B1BF5" w:rsidP="000B1BF5">
      <w:pPr>
        <w:spacing w:line="240" w:lineRule="auto"/>
        <w:ind w:firstLine="540"/>
        <w:jc w:val="center"/>
        <w:rPr>
          <w:b/>
        </w:rPr>
      </w:pPr>
      <w:r>
        <w:rPr>
          <w:b/>
        </w:rPr>
        <w:t>СПЕЦИФИКАЦИЯ</w:t>
      </w:r>
    </w:p>
    <w:p w:rsidR="00FD5C68" w:rsidRDefault="000B1BF5" w:rsidP="00FD5C68">
      <w:pPr>
        <w:spacing w:line="240" w:lineRule="atLeast"/>
        <w:jc w:val="center"/>
        <w:rPr>
          <w:sz w:val="24"/>
          <w:szCs w:val="24"/>
        </w:rPr>
      </w:pPr>
      <w:r w:rsidRPr="00124171">
        <w:rPr>
          <w:sz w:val="24"/>
          <w:szCs w:val="24"/>
        </w:rPr>
        <w:t xml:space="preserve">Изготовление и поставка блок-модуля «Операторская» </w:t>
      </w:r>
    </w:p>
    <w:p w:rsidR="000B1BF5" w:rsidRPr="00124171" w:rsidRDefault="000B1BF5" w:rsidP="00FD5C68">
      <w:pPr>
        <w:spacing w:line="240" w:lineRule="atLeast"/>
        <w:jc w:val="center"/>
      </w:pPr>
      <w:r w:rsidRPr="00124171">
        <w:rPr>
          <w:sz w:val="24"/>
          <w:szCs w:val="24"/>
        </w:rPr>
        <w:t>для н</w:t>
      </w:r>
      <w:r>
        <w:rPr>
          <w:sz w:val="24"/>
          <w:szCs w:val="24"/>
        </w:rPr>
        <w:t>ужд АО «Саханефтегазсбыт» в 2022</w:t>
      </w:r>
      <w:r w:rsidRPr="00124171">
        <w:rPr>
          <w:sz w:val="24"/>
          <w:szCs w:val="24"/>
        </w:rPr>
        <w:t xml:space="preserve"> году.</w:t>
      </w:r>
    </w:p>
    <w:p w:rsidR="000B1BF5" w:rsidRPr="000E1C50" w:rsidRDefault="000B1BF5" w:rsidP="000B1BF5">
      <w:pPr>
        <w:pStyle w:val="aff8"/>
        <w:ind w:left="900"/>
        <w:jc w:val="both"/>
        <w:rPr>
          <w:rFonts w:ascii="Times New Roman" w:hAnsi="Times New Roman"/>
        </w:rPr>
      </w:pPr>
    </w:p>
    <w:tbl>
      <w:tblPr>
        <w:tblStyle w:val="aff7"/>
        <w:tblW w:w="9497" w:type="dxa"/>
        <w:tblInd w:w="421" w:type="dxa"/>
        <w:tblLook w:val="04A0" w:firstRow="1" w:lastRow="0" w:firstColumn="1" w:lastColumn="0" w:noHBand="0" w:noVBand="1"/>
      </w:tblPr>
      <w:tblGrid>
        <w:gridCol w:w="540"/>
        <w:gridCol w:w="2295"/>
        <w:gridCol w:w="1842"/>
        <w:gridCol w:w="1134"/>
        <w:gridCol w:w="1843"/>
        <w:gridCol w:w="1843"/>
      </w:tblGrid>
      <w:tr w:rsidR="000B1BF5" w:rsidRPr="00BB6C25" w:rsidTr="000B1BF5">
        <w:trPr>
          <w:trHeight w:val="650"/>
        </w:trPr>
        <w:tc>
          <w:tcPr>
            <w:tcW w:w="540" w:type="dxa"/>
            <w:vAlign w:val="center"/>
          </w:tcPr>
          <w:p w:rsidR="000B1BF5" w:rsidRPr="000E1C50" w:rsidRDefault="000B1BF5" w:rsidP="000B1BF5">
            <w:pPr>
              <w:spacing w:line="240" w:lineRule="atLeast"/>
              <w:ind w:firstLine="33"/>
              <w:jc w:val="center"/>
              <w:rPr>
                <w:snapToGrid w:val="0"/>
                <w:sz w:val="24"/>
                <w:szCs w:val="24"/>
              </w:rPr>
            </w:pPr>
            <w:r w:rsidRPr="000E1C50">
              <w:rPr>
                <w:snapToGrid w:val="0"/>
                <w:sz w:val="24"/>
                <w:szCs w:val="24"/>
              </w:rPr>
              <w:t>№ п/п</w:t>
            </w:r>
          </w:p>
        </w:tc>
        <w:tc>
          <w:tcPr>
            <w:tcW w:w="2295" w:type="dxa"/>
            <w:vAlign w:val="center"/>
          </w:tcPr>
          <w:p w:rsidR="000B1BF5" w:rsidRPr="000E1C50" w:rsidRDefault="000B1BF5" w:rsidP="000B1BF5">
            <w:pPr>
              <w:spacing w:line="240" w:lineRule="atLeast"/>
              <w:ind w:firstLine="33"/>
              <w:jc w:val="center"/>
              <w:rPr>
                <w:snapToGrid w:val="0"/>
                <w:sz w:val="24"/>
                <w:szCs w:val="24"/>
              </w:rPr>
            </w:pPr>
            <w:r w:rsidRPr="000E1C50">
              <w:rPr>
                <w:snapToGrid w:val="0"/>
                <w:sz w:val="24"/>
                <w:szCs w:val="24"/>
              </w:rPr>
              <w:t>Наименование оборудования</w:t>
            </w:r>
          </w:p>
        </w:tc>
        <w:tc>
          <w:tcPr>
            <w:tcW w:w="1842" w:type="dxa"/>
          </w:tcPr>
          <w:p w:rsidR="000B1BF5" w:rsidRPr="000E1C50" w:rsidRDefault="000B1BF5" w:rsidP="000B1BF5">
            <w:pPr>
              <w:spacing w:line="240" w:lineRule="atLeast"/>
              <w:ind w:firstLine="33"/>
              <w:jc w:val="center"/>
              <w:rPr>
                <w:snapToGrid w:val="0"/>
                <w:sz w:val="24"/>
                <w:szCs w:val="24"/>
              </w:rPr>
            </w:pPr>
            <w:r>
              <w:rPr>
                <w:snapToGrid w:val="0"/>
                <w:sz w:val="24"/>
                <w:szCs w:val="24"/>
              </w:rPr>
              <w:t>Страна происхождения товара</w:t>
            </w:r>
          </w:p>
        </w:tc>
        <w:tc>
          <w:tcPr>
            <w:tcW w:w="1134" w:type="dxa"/>
            <w:vAlign w:val="center"/>
          </w:tcPr>
          <w:p w:rsidR="000B1BF5" w:rsidRPr="000E1C50" w:rsidRDefault="000B1BF5" w:rsidP="000B1BF5">
            <w:pPr>
              <w:spacing w:line="240" w:lineRule="atLeast"/>
              <w:ind w:firstLine="33"/>
              <w:jc w:val="center"/>
              <w:rPr>
                <w:snapToGrid w:val="0"/>
                <w:sz w:val="24"/>
                <w:szCs w:val="24"/>
              </w:rPr>
            </w:pPr>
            <w:r w:rsidRPr="000E1C50">
              <w:rPr>
                <w:snapToGrid w:val="0"/>
                <w:sz w:val="24"/>
                <w:szCs w:val="24"/>
              </w:rPr>
              <w:t>Кол-во, ед.</w:t>
            </w:r>
          </w:p>
        </w:tc>
        <w:tc>
          <w:tcPr>
            <w:tcW w:w="1843" w:type="dxa"/>
            <w:vAlign w:val="center"/>
          </w:tcPr>
          <w:p w:rsidR="000B1BF5" w:rsidRPr="007A6F3C" w:rsidRDefault="000B1BF5" w:rsidP="000B1BF5">
            <w:pPr>
              <w:spacing w:line="240" w:lineRule="atLeast"/>
              <w:ind w:firstLine="0"/>
              <w:jc w:val="center"/>
              <w:rPr>
                <w:snapToGrid w:val="0"/>
                <w:sz w:val="24"/>
                <w:szCs w:val="24"/>
              </w:rPr>
            </w:pPr>
            <w:r>
              <w:rPr>
                <w:snapToGrid w:val="0"/>
                <w:sz w:val="24"/>
                <w:szCs w:val="24"/>
              </w:rPr>
              <w:t>Цена за 1 ед.</w:t>
            </w:r>
          </w:p>
          <w:p w:rsidR="000B1BF5" w:rsidRPr="00B8295C" w:rsidRDefault="000B1BF5" w:rsidP="000B1BF5">
            <w:pPr>
              <w:spacing w:line="240" w:lineRule="atLeast"/>
              <w:ind w:firstLine="0"/>
              <w:jc w:val="center"/>
              <w:rPr>
                <w:snapToGrid w:val="0"/>
                <w:sz w:val="24"/>
                <w:szCs w:val="24"/>
              </w:rPr>
            </w:pPr>
            <w:r>
              <w:rPr>
                <w:snapToGrid w:val="0"/>
                <w:sz w:val="24"/>
                <w:szCs w:val="24"/>
              </w:rPr>
              <w:t>с/без</w:t>
            </w:r>
            <w:r w:rsidRPr="00B8295C">
              <w:rPr>
                <w:snapToGrid w:val="0"/>
                <w:sz w:val="24"/>
                <w:szCs w:val="24"/>
              </w:rPr>
              <w:t xml:space="preserve"> НДС, руб.</w:t>
            </w:r>
          </w:p>
        </w:tc>
        <w:tc>
          <w:tcPr>
            <w:tcW w:w="1843" w:type="dxa"/>
            <w:vAlign w:val="center"/>
          </w:tcPr>
          <w:p w:rsidR="000B1BF5" w:rsidRPr="001831E2" w:rsidRDefault="000B1BF5" w:rsidP="000B1BF5">
            <w:pPr>
              <w:spacing w:line="240" w:lineRule="atLeast"/>
              <w:ind w:firstLine="0"/>
              <w:jc w:val="center"/>
              <w:rPr>
                <w:snapToGrid w:val="0"/>
                <w:sz w:val="24"/>
                <w:szCs w:val="24"/>
              </w:rPr>
            </w:pPr>
            <w:r>
              <w:rPr>
                <w:snapToGrid w:val="0"/>
                <w:sz w:val="24"/>
                <w:szCs w:val="24"/>
              </w:rPr>
              <w:t>Стоимость</w:t>
            </w:r>
            <w:r w:rsidRPr="001831E2">
              <w:rPr>
                <w:snapToGrid w:val="0"/>
                <w:sz w:val="24"/>
                <w:szCs w:val="24"/>
              </w:rPr>
              <w:t xml:space="preserve"> договора </w:t>
            </w:r>
          </w:p>
          <w:p w:rsidR="000B1BF5" w:rsidRPr="00B8295C" w:rsidRDefault="000B1BF5" w:rsidP="000B1BF5">
            <w:pPr>
              <w:spacing w:line="240" w:lineRule="atLeast"/>
              <w:ind w:firstLine="0"/>
              <w:jc w:val="center"/>
              <w:rPr>
                <w:snapToGrid w:val="0"/>
                <w:sz w:val="24"/>
                <w:szCs w:val="24"/>
              </w:rPr>
            </w:pPr>
            <w:r>
              <w:rPr>
                <w:snapToGrid w:val="0"/>
                <w:sz w:val="24"/>
                <w:szCs w:val="24"/>
              </w:rPr>
              <w:t xml:space="preserve"> с/без</w:t>
            </w:r>
            <w:r w:rsidRPr="001831E2">
              <w:rPr>
                <w:snapToGrid w:val="0"/>
                <w:sz w:val="24"/>
                <w:szCs w:val="24"/>
              </w:rPr>
              <w:t xml:space="preserve"> НДС, руб.</w:t>
            </w:r>
          </w:p>
        </w:tc>
      </w:tr>
      <w:tr w:rsidR="000B1BF5" w:rsidRPr="00BB6C25" w:rsidTr="000B1BF5">
        <w:trPr>
          <w:trHeight w:val="589"/>
        </w:trPr>
        <w:tc>
          <w:tcPr>
            <w:tcW w:w="540" w:type="dxa"/>
            <w:vAlign w:val="center"/>
          </w:tcPr>
          <w:p w:rsidR="000B1BF5" w:rsidRPr="000E1C50" w:rsidRDefault="000B1BF5" w:rsidP="000B1BF5">
            <w:pPr>
              <w:spacing w:line="240" w:lineRule="atLeast"/>
              <w:ind w:firstLine="0"/>
              <w:jc w:val="center"/>
              <w:rPr>
                <w:snapToGrid w:val="0"/>
                <w:sz w:val="24"/>
                <w:szCs w:val="24"/>
              </w:rPr>
            </w:pPr>
            <w:r w:rsidRPr="000E1C50">
              <w:rPr>
                <w:snapToGrid w:val="0"/>
                <w:sz w:val="24"/>
                <w:szCs w:val="24"/>
              </w:rPr>
              <w:t>1</w:t>
            </w:r>
          </w:p>
        </w:tc>
        <w:tc>
          <w:tcPr>
            <w:tcW w:w="2295" w:type="dxa"/>
            <w:vAlign w:val="center"/>
          </w:tcPr>
          <w:p w:rsidR="000B1BF5" w:rsidRPr="00FC3A04" w:rsidRDefault="000B1BF5" w:rsidP="00FD5C68">
            <w:pPr>
              <w:spacing w:line="240" w:lineRule="atLeast"/>
              <w:ind w:firstLine="0"/>
              <w:rPr>
                <w:b/>
                <w:sz w:val="24"/>
                <w:szCs w:val="24"/>
                <w:vertAlign w:val="superscript"/>
              </w:rPr>
            </w:pPr>
            <w:r>
              <w:rPr>
                <w:b/>
                <w:sz w:val="24"/>
                <w:szCs w:val="24"/>
              </w:rPr>
              <w:t>Блок-модуль «Операторская»</w:t>
            </w:r>
          </w:p>
        </w:tc>
        <w:tc>
          <w:tcPr>
            <w:tcW w:w="1842" w:type="dxa"/>
          </w:tcPr>
          <w:p w:rsidR="000B1BF5" w:rsidRDefault="000B1BF5" w:rsidP="000B1BF5">
            <w:pPr>
              <w:spacing w:line="240" w:lineRule="atLeast"/>
              <w:ind w:firstLine="0"/>
              <w:jc w:val="center"/>
              <w:rPr>
                <w:snapToGrid w:val="0"/>
                <w:sz w:val="24"/>
                <w:szCs w:val="24"/>
              </w:rPr>
            </w:pPr>
          </w:p>
        </w:tc>
        <w:tc>
          <w:tcPr>
            <w:tcW w:w="1134" w:type="dxa"/>
            <w:vAlign w:val="center"/>
          </w:tcPr>
          <w:p w:rsidR="000B1BF5" w:rsidRPr="000E1C50" w:rsidRDefault="000B1BF5" w:rsidP="000B1BF5">
            <w:pPr>
              <w:spacing w:line="240" w:lineRule="atLeast"/>
              <w:ind w:firstLine="0"/>
              <w:jc w:val="center"/>
              <w:rPr>
                <w:snapToGrid w:val="0"/>
                <w:sz w:val="24"/>
                <w:szCs w:val="24"/>
              </w:rPr>
            </w:pPr>
            <w:r>
              <w:rPr>
                <w:snapToGrid w:val="0"/>
                <w:sz w:val="24"/>
                <w:szCs w:val="24"/>
              </w:rPr>
              <w:t>3</w:t>
            </w:r>
          </w:p>
        </w:tc>
        <w:tc>
          <w:tcPr>
            <w:tcW w:w="1843" w:type="dxa"/>
            <w:vAlign w:val="center"/>
          </w:tcPr>
          <w:p w:rsidR="000B1BF5" w:rsidRPr="00DC4C26" w:rsidRDefault="000B1BF5" w:rsidP="000B1BF5">
            <w:pPr>
              <w:spacing w:line="240" w:lineRule="atLeast"/>
              <w:ind w:firstLine="0"/>
              <w:jc w:val="center"/>
              <w:rPr>
                <w:snapToGrid w:val="0"/>
                <w:sz w:val="24"/>
                <w:szCs w:val="24"/>
              </w:rPr>
            </w:pPr>
          </w:p>
        </w:tc>
        <w:tc>
          <w:tcPr>
            <w:tcW w:w="1843" w:type="dxa"/>
            <w:vAlign w:val="center"/>
          </w:tcPr>
          <w:p w:rsidR="000B1BF5" w:rsidRPr="00DC4C26" w:rsidRDefault="000B1BF5" w:rsidP="000B1BF5">
            <w:pPr>
              <w:spacing w:line="240" w:lineRule="atLeast"/>
              <w:ind w:firstLine="0"/>
              <w:jc w:val="center"/>
              <w:rPr>
                <w:snapToGrid w:val="0"/>
                <w:sz w:val="24"/>
                <w:szCs w:val="24"/>
              </w:rPr>
            </w:pPr>
          </w:p>
        </w:tc>
      </w:tr>
    </w:tbl>
    <w:p w:rsidR="000B1BF5" w:rsidRPr="009F20DE" w:rsidRDefault="000B1BF5" w:rsidP="000B1BF5">
      <w:pPr>
        <w:pStyle w:val="aff8"/>
        <w:ind w:left="900"/>
        <w:jc w:val="both"/>
        <w:rPr>
          <w:rFonts w:ascii="Times New Roman" w:hAnsi="Times New Roman"/>
        </w:rPr>
      </w:pPr>
    </w:p>
    <w:p w:rsidR="000B1BF5" w:rsidRDefault="000B1BF5" w:rsidP="000B1BF5">
      <w:pPr>
        <w:spacing w:line="240" w:lineRule="auto"/>
        <w:ind w:left="540"/>
        <w:rPr>
          <w:sz w:val="24"/>
          <w:szCs w:val="24"/>
        </w:rPr>
      </w:pPr>
    </w:p>
    <w:p w:rsidR="000B1BF5" w:rsidRPr="00FD5C68" w:rsidRDefault="000B1BF5" w:rsidP="00FD5C68">
      <w:pPr>
        <w:pStyle w:val="aff8"/>
        <w:numPr>
          <w:ilvl w:val="0"/>
          <w:numId w:val="44"/>
        </w:numPr>
        <w:rPr>
          <w:rFonts w:ascii="Times New Roman" w:hAnsi="Times New Roman"/>
          <w:sz w:val="24"/>
          <w:szCs w:val="24"/>
        </w:rPr>
      </w:pPr>
      <w:r w:rsidRPr="00124171">
        <w:rPr>
          <w:rFonts w:ascii="Times New Roman" w:hAnsi="Times New Roman"/>
          <w:b/>
          <w:sz w:val="24"/>
          <w:szCs w:val="24"/>
        </w:rPr>
        <w:t>Общие требования к блок-модулю "Операторская"</w:t>
      </w:r>
      <w:r w:rsidRPr="00124171">
        <w:rPr>
          <w:rFonts w:ascii="Times New Roman" w:hAnsi="Times New Roman"/>
          <w:sz w:val="24"/>
          <w:szCs w:val="24"/>
        </w:rPr>
        <w:t>:</w:t>
      </w:r>
    </w:p>
    <w:p w:rsidR="000B1BF5" w:rsidRPr="00FD5C68" w:rsidRDefault="000B1BF5" w:rsidP="00FD5C68">
      <w:pPr>
        <w:pStyle w:val="aff8"/>
        <w:numPr>
          <w:ilvl w:val="1"/>
          <w:numId w:val="45"/>
        </w:numPr>
        <w:ind w:left="0" w:firstLine="426"/>
        <w:rPr>
          <w:rFonts w:ascii="Times New Roman" w:hAnsi="Times New Roman"/>
          <w:sz w:val="24"/>
          <w:szCs w:val="24"/>
        </w:rPr>
      </w:pPr>
      <w:r>
        <w:rPr>
          <w:rFonts w:ascii="Times New Roman" w:hAnsi="Times New Roman"/>
          <w:b/>
          <w:sz w:val="24"/>
          <w:szCs w:val="24"/>
        </w:rPr>
        <w:t xml:space="preserve"> </w:t>
      </w:r>
      <w:r w:rsidRPr="00124171">
        <w:rPr>
          <w:rFonts w:ascii="Times New Roman" w:hAnsi="Times New Roman"/>
          <w:b/>
          <w:sz w:val="24"/>
          <w:szCs w:val="24"/>
        </w:rPr>
        <w:t>Требования к блок-модулю «Операторская:</w:t>
      </w:r>
    </w:p>
    <w:p w:rsidR="000B1BF5" w:rsidRPr="00EF25AD" w:rsidRDefault="000B1BF5" w:rsidP="000B1BF5">
      <w:pPr>
        <w:spacing w:line="240" w:lineRule="atLeast"/>
        <w:ind w:firstLine="426"/>
        <w:rPr>
          <w:sz w:val="24"/>
          <w:szCs w:val="24"/>
        </w:rPr>
      </w:pPr>
      <w:r>
        <w:rPr>
          <w:sz w:val="24"/>
          <w:szCs w:val="24"/>
        </w:rPr>
        <w:t xml:space="preserve"> </w:t>
      </w:r>
      <w:r w:rsidRPr="00EF25AD">
        <w:rPr>
          <w:sz w:val="24"/>
          <w:szCs w:val="24"/>
        </w:rPr>
        <w:t>Конструктив здания «Операторская» изоб</w:t>
      </w:r>
      <w:r w:rsidR="00854DBD">
        <w:rPr>
          <w:sz w:val="24"/>
          <w:szCs w:val="24"/>
        </w:rPr>
        <w:t>ражен на чертеже в П</w:t>
      </w:r>
      <w:r>
        <w:rPr>
          <w:sz w:val="24"/>
          <w:szCs w:val="24"/>
        </w:rPr>
        <w:t>риложении №</w:t>
      </w:r>
      <w:r w:rsidRPr="00EF25AD">
        <w:rPr>
          <w:sz w:val="24"/>
          <w:szCs w:val="24"/>
        </w:rPr>
        <w:t xml:space="preserve">2 </w:t>
      </w:r>
      <w:r w:rsidR="00FD5C68">
        <w:rPr>
          <w:sz w:val="24"/>
          <w:szCs w:val="24"/>
        </w:rPr>
        <w:t>к Договору.</w:t>
      </w:r>
    </w:p>
    <w:p w:rsidR="000B1BF5" w:rsidRPr="00EF25AD" w:rsidRDefault="000B1BF5" w:rsidP="000B1BF5">
      <w:pPr>
        <w:spacing w:line="240" w:lineRule="auto"/>
        <w:ind w:firstLine="426"/>
        <w:rPr>
          <w:sz w:val="24"/>
          <w:szCs w:val="24"/>
        </w:rPr>
      </w:pPr>
    </w:p>
    <w:p w:rsidR="000B1BF5" w:rsidRPr="00EF25AD"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Классификация объекта:</w:t>
      </w:r>
      <w:r w:rsidRPr="00EF25AD">
        <w:rPr>
          <w:rFonts w:ascii="Times New Roman" w:hAnsi="Times New Roman"/>
          <w:sz w:val="24"/>
          <w:szCs w:val="24"/>
        </w:rPr>
        <w:t xml:space="preserve"> Здание мобильное (инвентарное) по ГОСТ 22853-86 «Здания мобильные (инвентарные). Общие технические условия».</w:t>
      </w:r>
    </w:p>
    <w:p w:rsidR="000B1BF5" w:rsidRPr="00EF25AD"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Вид:</w:t>
      </w:r>
      <w:r w:rsidRPr="00EF25AD">
        <w:rPr>
          <w:rFonts w:ascii="Times New Roman" w:hAnsi="Times New Roman"/>
          <w:sz w:val="24"/>
          <w:szCs w:val="24"/>
        </w:rPr>
        <w:t xml:space="preserve"> Общественное. Расцветка наружных стен – цвет белый, крыша, </w:t>
      </w:r>
      <w:proofErr w:type="spellStart"/>
      <w:r w:rsidRPr="00EF25AD">
        <w:rPr>
          <w:rFonts w:ascii="Times New Roman" w:hAnsi="Times New Roman"/>
          <w:sz w:val="24"/>
          <w:szCs w:val="24"/>
        </w:rPr>
        <w:t>доборные</w:t>
      </w:r>
      <w:proofErr w:type="spellEnd"/>
      <w:r w:rsidRPr="00EF25AD">
        <w:rPr>
          <w:rFonts w:ascii="Times New Roman" w:hAnsi="Times New Roman"/>
          <w:sz w:val="24"/>
          <w:szCs w:val="24"/>
        </w:rPr>
        <w:t xml:space="preserve"> угловые элементы – цвет синий.</w:t>
      </w:r>
    </w:p>
    <w:p w:rsidR="000B1BF5" w:rsidRPr="00EF25AD"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Степень огнестойкости здания:</w:t>
      </w:r>
      <w:r w:rsidRPr="00EF25AD">
        <w:rPr>
          <w:rFonts w:ascii="Times New Roman" w:hAnsi="Times New Roman"/>
          <w:sz w:val="24"/>
          <w:szCs w:val="24"/>
        </w:rPr>
        <w:t xml:space="preserve"> IV.</w:t>
      </w:r>
    </w:p>
    <w:p w:rsidR="000B1BF5" w:rsidRPr="00EF25AD"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Исполнение здания:</w:t>
      </w:r>
      <w:r w:rsidRPr="00EF25AD">
        <w:rPr>
          <w:rFonts w:ascii="Times New Roman" w:hAnsi="Times New Roman"/>
          <w:sz w:val="24"/>
          <w:szCs w:val="24"/>
        </w:rPr>
        <w:t xml:space="preserve"> С (северное).</w:t>
      </w:r>
    </w:p>
    <w:p w:rsidR="000B1BF5" w:rsidRPr="00EF25AD"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Вес снегового покрова:</w:t>
      </w:r>
      <w:r w:rsidRPr="00EF25AD">
        <w:rPr>
          <w:rFonts w:ascii="Times New Roman" w:hAnsi="Times New Roman"/>
          <w:sz w:val="24"/>
          <w:szCs w:val="24"/>
        </w:rPr>
        <w:t xml:space="preserve"> 150 кг/м</w:t>
      </w:r>
      <w:r w:rsidRPr="00EF25AD">
        <w:rPr>
          <w:rFonts w:ascii="Times New Roman" w:hAnsi="Times New Roman"/>
          <w:sz w:val="24"/>
          <w:szCs w:val="24"/>
          <w:vertAlign w:val="superscript"/>
        </w:rPr>
        <w:t>2</w:t>
      </w:r>
      <w:r w:rsidRPr="00EF25AD">
        <w:rPr>
          <w:rFonts w:ascii="Times New Roman" w:hAnsi="Times New Roman"/>
          <w:sz w:val="24"/>
          <w:szCs w:val="24"/>
        </w:rPr>
        <w:t xml:space="preserve">. </w:t>
      </w:r>
    </w:p>
    <w:p w:rsidR="000B1BF5" w:rsidRPr="00EF25AD"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Класс ответственности здания:</w:t>
      </w:r>
      <w:r w:rsidRPr="00EF25AD">
        <w:rPr>
          <w:rFonts w:ascii="Times New Roman" w:hAnsi="Times New Roman"/>
          <w:sz w:val="24"/>
          <w:szCs w:val="24"/>
        </w:rPr>
        <w:t xml:space="preserve"> IV.</w:t>
      </w:r>
    </w:p>
    <w:p w:rsidR="000B1BF5" w:rsidRPr="00EF25AD"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Коэффициент надежности здания по назначению:</w:t>
      </w:r>
      <w:r w:rsidRPr="00EF25AD">
        <w:rPr>
          <w:rFonts w:ascii="Times New Roman" w:hAnsi="Times New Roman"/>
          <w:sz w:val="24"/>
          <w:szCs w:val="24"/>
        </w:rPr>
        <w:t xml:space="preserve"> 0,9.</w:t>
      </w:r>
    </w:p>
    <w:p w:rsidR="000B1BF5" w:rsidRPr="00EF25AD"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Расчетная температура внутреннего воздуха в помещениях</w:t>
      </w:r>
      <w:r w:rsidRPr="00EF25AD">
        <w:rPr>
          <w:rFonts w:ascii="Times New Roman" w:hAnsi="Times New Roman"/>
          <w:sz w:val="24"/>
          <w:szCs w:val="24"/>
        </w:rPr>
        <w:t xml:space="preserve"> - + 22˚С.</w:t>
      </w:r>
    </w:p>
    <w:p w:rsidR="000B1BF5"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Гарантийный срок эксплуатации</w:t>
      </w:r>
      <w:r>
        <w:rPr>
          <w:rFonts w:ascii="Times New Roman" w:hAnsi="Times New Roman"/>
          <w:i/>
          <w:sz w:val="24"/>
          <w:szCs w:val="24"/>
        </w:rPr>
        <w:t>:</w:t>
      </w:r>
      <w:r w:rsidRPr="00EF25AD">
        <w:rPr>
          <w:rFonts w:ascii="Times New Roman" w:hAnsi="Times New Roman"/>
          <w:sz w:val="24"/>
          <w:szCs w:val="24"/>
        </w:rPr>
        <w:t xml:space="preserve"> 12 месяцев со дня приемки.</w:t>
      </w:r>
    </w:p>
    <w:p w:rsidR="000B1BF5" w:rsidRPr="00EF25AD"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Маркировка здания</w:t>
      </w:r>
      <w:r>
        <w:rPr>
          <w:rFonts w:ascii="Times New Roman" w:hAnsi="Times New Roman"/>
          <w:i/>
          <w:sz w:val="24"/>
          <w:szCs w:val="24"/>
        </w:rPr>
        <w:t>:</w:t>
      </w:r>
      <w:r w:rsidRPr="00EF25AD">
        <w:rPr>
          <w:rFonts w:ascii="Times New Roman" w:hAnsi="Times New Roman"/>
          <w:sz w:val="24"/>
          <w:szCs w:val="24"/>
        </w:rPr>
        <w:t xml:space="preserve"> по эскизу «Заказчика».</w:t>
      </w:r>
      <w:r>
        <w:rPr>
          <w:rFonts w:ascii="Times New Roman" w:hAnsi="Times New Roman"/>
          <w:sz w:val="24"/>
          <w:szCs w:val="24"/>
        </w:rPr>
        <w:t xml:space="preserve"> </w:t>
      </w:r>
      <w:r w:rsidRPr="00EF25AD">
        <w:rPr>
          <w:rFonts w:ascii="Times New Roman" w:hAnsi="Times New Roman"/>
          <w:sz w:val="24"/>
          <w:szCs w:val="24"/>
        </w:rPr>
        <w:t>Здание состоит из цельного модуля.</w:t>
      </w:r>
    </w:p>
    <w:p w:rsidR="000B1BF5"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Каркас</w:t>
      </w:r>
      <w:r w:rsidRPr="00EF25AD">
        <w:rPr>
          <w:rFonts w:ascii="Times New Roman" w:hAnsi="Times New Roman"/>
          <w:sz w:val="24"/>
          <w:szCs w:val="24"/>
        </w:rPr>
        <w:t xml:space="preserve"> - сварной из металлопроката.</w:t>
      </w:r>
      <w:r>
        <w:rPr>
          <w:rFonts w:ascii="Times New Roman" w:hAnsi="Times New Roman"/>
          <w:sz w:val="24"/>
          <w:szCs w:val="24"/>
        </w:rPr>
        <w:t xml:space="preserve"> Днище из листа толщиной 2 мм с </w:t>
      </w:r>
      <w:r w:rsidRPr="00EF25AD">
        <w:rPr>
          <w:rFonts w:ascii="Times New Roman" w:hAnsi="Times New Roman"/>
          <w:sz w:val="24"/>
          <w:szCs w:val="24"/>
        </w:rPr>
        <w:t xml:space="preserve">антикоррозионным покрытием. Кровля – </w:t>
      </w:r>
      <w:proofErr w:type="spellStart"/>
      <w:r w:rsidRPr="00EF25AD">
        <w:rPr>
          <w:rFonts w:ascii="Times New Roman" w:hAnsi="Times New Roman"/>
          <w:sz w:val="24"/>
          <w:szCs w:val="24"/>
        </w:rPr>
        <w:t>металлочерепица</w:t>
      </w:r>
      <w:proofErr w:type="spellEnd"/>
      <w:r w:rsidRPr="00EF25AD">
        <w:rPr>
          <w:rFonts w:ascii="Times New Roman" w:hAnsi="Times New Roman"/>
          <w:sz w:val="24"/>
          <w:szCs w:val="24"/>
        </w:rPr>
        <w:t>.</w:t>
      </w:r>
    </w:p>
    <w:p w:rsidR="000B1BF5"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 xml:space="preserve">Утеплитель </w:t>
      </w:r>
      <w:r w:rsidRPr="00EF25AD">
        <w:rPr>
          <w:rFonts w:ascii="Times New Roman" w:hAnsi="Times New Roman"/>
          <w:sz w:val="24"/>
          <w:szCs w:val="24"/>
        </w:rPr>
        <w:t>– базальтовый П-75-50 мм., сэндвич-панель – 100 мм. панели «</w:t>
      </w:r>
      <w:proofErr w:type="spellStart"/>
      <w:r w:rsidRPr="00EF25AD">
        <w:rPr>
          <w:rFonts w:ascii="Times New Roman" w:hAnsi="Times New Roman"/>
          <w:sz w:val="24"/>
          <w:szCs w:val="24"/>
        </w:rPr>
        <w:t>мультиплит</w:t>
      </w:r>
      <w:proofErr w:type="spellEnd"/>
      <w:r w:rsidRPr="00EF25AD">
        <w:rPr>
          <w:rFonts w:ascii="Times New Roman" w:hAnsi="Times New Roman"/>
          <w:sz w:val="24"/>
          <w:szCs w:val="24"/>
        </w:rPr>
        <w:t xml:space="preserve">». </w:t>
      </w:r>
    </w:p>
    <w:p w:rsidR="000B1BF5"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Двери:</w:t>
      </w:r>
      <w:r w:rsidRPr="00EF25AD">
        <w:rPr>
          <w:rFonts w:ascii="Times New Roman" w:hAnsi="Times New Roman"/>
          <w:sz w:val="24"/>
          <w:szCs w:val="24"/>
        </w:rPr>
        <w:t xml:space="preserve"> входные - утеплённые, металлические противопожарные 0,9х2,05.</w:t>
      </w:r>
      <w:r>
        <w:rPr>
          <w:rFonts w:ascii="Times New Roman" w:hAnsi="Times New Roman"/>
          <w:sz w:val="24"/>
          <w:szCs w:val="24"/>
        </w:rPr>
        <w:t xml:space="preserve"> </w:t>
      </w:r>
      <w:r w:rsidRPr="00EF25AD">
        <w:rPr>
          <w:rFonts w:ascii="Times New Roman" w:hAnsi="Times New Roman"/>
          <w:sz w:val="24"/>
          <w:szCs w:val="24"/>
        </w:rPr>
        <w:t>внутренние - межкомнатные деревянные.</w:t>
      </w:r>
    </w:p>
    <w:p w:rsidR="000B1BF5"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Окна</w:t>
      </w:r>
      <w:r w:rsidRPr="00EF25AD">
        <w:rPr>
          <w:rFonts w:ascii="Times New Roman" w:hAnsi="Times New Roman"/>
          <w:sz w:val="24"/>
          <w:szCs w:val="24"/>
        </w:rPr>
        <w:t xml:space="preserve"> - пластиковые с двухкамерным стеклопакетом.</w:t>
      </w:r>
      <w:r>
        <w:rPr>
          <w:rFonts w:ascii="Times New Roman" w:hAnsi="Times New Roman"/>
          <w:sz w:val="24"/>
          <w:szCs w:val="24"/>
        </w:rPr>
        <w:t xml:space="preserve"> </w:t>
      </w:r>
      <w:r w:rsidRPr="00EF25AD">
        <w:rPr>
          <w:rFonts w:ascii="Times New Roman" w:hAnsi="Times New Roman"/>
          <w:sz w:val="24"/>
          <w:szCs w:val="24"/>
        </w:rPr>
        <w:t>На окна устанавливаются защитные решётки.</w:t>
      </w:r>
    </w:p>
    <w:p w:rsidR="000B1BF5"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Отопление</w:t>
      </w:r>
      <w:r w:rsidRPr="00EF25AD">
        <w:rPr>
          <w:rFonts w:ascii="Times New Roman" w:hAnsi="Times New Roman"/>
          <w:sz w:val="24"/>
          <w:szCs w:val="24"/>
        </w:rPr>
        <w:t xml:space="preserve"> – электрическое: подвесной воздухонагреватель – 1 шт., завеса тепловая – 1 шт., электрообогреватель (</w:t>
      </w:r>
      <w:r w:rsidRPr="00EF25AD">
        <w:rPr>
          <w:rFonts w:ascii="Times New Roman" w:hAnsi="Times New Roman"/>
          <w:sz w:val="24"/>
          <w:szCs w:val="24"/>
          <w:lang w:val="en-US"/>
        </w:rPr>
        <w:t>N</w:t>
      </w:r>
      <w:r w:rsidRPr="00EF25AD">
        <w:rPr>
          <w:rFonts w:ascii="Times New Roman" w:hAnsi="Times New Roman"/>
          <w:sz w:val="24"/>
          <w:szCs w:val="24"/>
        </w:rPr>
        <w:t>=2 кВт) – 5 шт.</w:t>
      </w:r>
    </w:p>
    <w:p w:rsidR="000B1BF5" w:rsidRPr="00EF25AD" w:rsidRDefault="000B1BF5" w:rsidP="000B1BF5">
      <w:pPr>
        <w:pStyle w:val="aff8"/>
        <w:ind w:left="0" w:firstLine="426"/>
        <w:jc w:val="both"/>
        <w:rPr>
          <w:rFonts w:ascii="Times New Roman" w:hAnsi="Times New Roman"/>
          <w:sz w:val="24"/>
          <w:szCs w:val="24"/>
        </w:rPr>
      </w:pPr>
      <w:r w:rsidRPr="00EF25AD">
        <w:rPr>
          <w:rFonts w:ascii="Times New Roman" w:hAnsi="Times New Roman"/>
          <w:sz w:val="24"/>
          <w:szCs w:val="24"/>
        </w:rPr>
        <w:t>Для воды предусматривается пластиковая ёмкость объёмом 0,2 м. куб.</w:t>
      </w:r>
      <w:r>
        <w:rPr>
          <w:rFonts w:ascii="Times New Roman" w:hAnsi="Times New Roman"/>
          <w:sz w:val="24"/>
          <w:szCs w:val="24"/>
        </w:rPr>
        <w:t xml:space="preserve"> </w:t>
      </w:r>
      <w:r w:rsidRPr="00EF25AD">
        <w:rPr>
          <w:rFonts w:ascii="Times New Roman" w:hAnsi="Times New Roman"/>
          <w:sz w:val="24"/>
          <w:szCs w:val="24"/>
        </w:rPr>
        <w:t>Умывальник с водонагревателем.</w:t>
      </w:r>
    </w:p>
    <w:p w:rsidR="000B1BF5" w:rsidRDefault="000B1BF5" w:rsidP="000B1BF5">
      <w:pPr>
        <w:pStyle w:val="aff8"/>
        <w:ind w:left="0" w:firstLine="426"/>
        <w:jc w:val="both"/>
        <w:rPr>
          <w:rFonts w:ascii="Times New Roman" w:hAnsi="Times New Roman"/>
          <w:sz w:val="24"/>
          <w:szCs w:val="24"/>
        </w:rPr>
      </w:pPr>
      <w:r w:rsidRPr="00EF25AD">
        <w:rPr>
          <w:rFonts w:ascii="Times New Roman" w:hAnsi="Times New Roman"/>
          <w:i/>
          <w:sz w:val="24"/>
          <w:szCs w:val="24"/>
        </w:rPr>
        <w:t>Канализация</w:t>
      </w:r>
      <w:r w:rsidRPr="00EF25AD">
        <w:rPr>
          <w:rFonts w:ascii="Times New Roman" w:hAnsi="Times New Roman"/>
          <w:sz w:val="24"/>
          <w:szCs w:val="24"/>
        </w:rPr>
        <w:t xml:space="preserve"> -  не предусмотрена.</w:t>
      </w:r>
    </w:p>
    <w:p w:rsidR="000B1BF5" w:rsidRDefault="000B1BF5" w:rsidP="000B1BF5">
      <w:pPr>
        <w:pStyle w:val="aff8"/>
        <w:ind w:left="0" w:firstLine="426"/>
        <w:jc w:val="both"/>
        <w:rPr>
          <w:rFonts w:ascii="Times New Roman" w:hAnsi="Times New Roman"/>
          <w:sz w:val="24"/>
          <w:szCs w:val="24"/>
        </w:rPr>
      </w:pPr>
      <w:r w:rsidRPr="00EF25AD">
        <w:rPr>
          <w:rFonts w:ascii="Times New Roman" w:hAnsi="Times New Roman"/>
          <w:sz w:val="24"/>
          <w:szCs w:val="24"/>
        </w:rPr>
        <w:t>Шкаф для одежды. Шкаф для документов. Тумба. Сейф. Стол. Система пожарная "Гранит".</w:t>
      </w:r>
    </w:p>
    <w:p w:rsidR="000B1BF5" w:rsidRDefault="000B1BF5" w:rsidP="000B1BF5">
      <w:pPr>
        <w:pStyle w:val="aff8"/>
        <w:ind w:left="0" w:firstLine="426"/>
        <w:jc w:val="both"/>
        <w:rPr>
          <w:rFonts w:ascii="Times New Roman" w:hAnsi="Times New Roman"/>
          <w:sz w:val="24"/>
          <w:szCs w:val="24"/>
        </w:rPr>
      </w:pPr>
      <w:r w:rsidRPr="00EF25AD">
        <w:rPr>
          <w:rFonts w:ascii="Times New Roman" w:hAnsi="Times New Roman"/>
          <w:sz w:val="24"/>
          <w:szCs w:val="24"/>
        </w:rPr>
        <w:t>Для организации бесперебойного электроснабжения предусматривается бензиновая электростанция мощностью 8000 Вт.</w:t>
      </w:r>
      <w:r>
        <w:rPr>
          <w:rFonts w:ascii="Times New Roman" w:hAnsi="Times New Roman"/>
          <w:sz w:val="24"/>
          <w:szCs w:val="24"/>
        </w:rPr>
        <w:t xml:space="preserve"> Напряжение 380 В.</w:t>
      </w:r>
    </w:p>
    <w:p w:rsidR="000B1BF5" w:rsidRDefault="000B1BF5" w:rsidP="000B1BF5">
      <w:pPr>
        <w:pStyle w:val="aff8"/>
        <w:ind w:left="0" w:firstLine="426"/>
        <w:jc w:val="both"/>
        <w:rPr>
          <w:rFonts w:ascii="Times New Roman" w:hAnsi="Times New Roman"/>
          <w:sz w:val="24"/>
          <w:szCs w:val="24"/>
        </w:rPr>
      </w:pPr>
      <w:r w:rsidRPr="00EF25AD">
        <w:rPr>
          <w:rFonts w:ascii="Times New Roman" w:hAnsi="Times New Roman"/>
          <w:sz w:val="24"/>
          <w:szCs w:val="24"/>
        </w:rPr>
        <w:t>Габаритные размеры:</w:t>
      </w:r>
    </w:p>
    <w:p w:rsidR="000B1BF5" w:rsidRDefault="000B1BF5" w:rsidP="000B1BF5">
      <w:pPr>
        <w:pStyle w:val="aff8"/>
        <w:ind w:left="0" w:firstLine="426"/>
        <w:jc w:val="both"/>
        <w:rPr>
          <w:rFonts w:ascii="Times New Roman" w:hAnsi="Times New Roman"/>
          <w:sz w:val="24"/>
          <w:szCs w:val="24"/>
        </w:rPr>
      </w:pPr>
      <w:r w:rsidRPr="00EF25AD">
        <w:rPr>
          <w:rFonts w:ascii="Times New Roman" w:hAnsi="Times New Roman"/>
          <w:sz w:val="24"/>
          <w:szCs w:val="24"/>
        </w:rPr>
        <w:t>- длина, м – 8,5;</w:t>
      </w:r>
    </w:p>
    <w:p w:rsidR="000B1BF5" w:rsidRDefault="000B1BF5" w:rsidP="000B1BF5">
      <w:pPr>
        <w:pStyle w:val="aff8"/>
        <w:ind w:left="0" w:firstLine="426"/>
        <w:jc w:val="both"/>
        <w:rPr>
          <w:rFonts w:ascii="Times New Roman" w:hAnsi="Times New Roman"/>
          <w:sz w:val="24"/>
          <w:szCs w:val="24"/>
        </w:rPr>
      </w:pPr>
      <w:r w:rsidRPr="00EF25AD">
        <w:rPr>
          <w:rFonts w:ascii="Times New Roman" w:hAnsi="Times New Roman"/>
          <w:sz w:val="24"/>
          <w:szCs w:val="24"/>
        </w:rPr>
        <w:t>- ширина, м – 2,45;</w:t>
      </w:r>
    </w:p>
    <w:p w:rsidR="000B1BF5" w:rsidRPr="00EF25AD" w:rsidRDefault="000B1BF5" w:rsidP="000B1BF5">
      <w:pPr>
        <w:pStyle w:val="aff8"/>
        <w:ind w:left="0" w:firstLine="426"/>
        <w:jc w:val="both"/>
        <w:rPr>
          <w:rFonts w:ascii="Times New Roman" w:hAnsi="Times New Roman"/>
          <w:sz w:val="24"/>
          <w:szCs w:val="24"/>
        </w:rPr>
      </w:pPr>
      <w:r w:rsidRPr="00EF25AD">
        <w:rPr>
          <w:rFonts w:ascii="Times New Roman" w:hAnsi="Times New Roman"/>
          <w:sz w:val="24"/>
          <w:szCs w:val="24"/>
        </w:rPr>
        <w:t>- высота, м – 3.</w:t>
      </w:r>
    </w:p>
    <w:p w:rsidR="000B1BF5" w:rsidRPr="00EF25AD" w:rsidRDefault="000B1BF5" w:rsidP="000B1BF5">
      <w:pPr>
        <w:spacing w:line="240" w:lineRule="auto"/>
        <w:ind w:firstLine="426"/>
        <w:rPr>
          <w:b/>
          <w:sz w:val="24"/>
          <w:szCs w:val="24"/>
        </w:rPr>
      </w:pPr>
    </w:p>
    <w:p w:rsidR="000B1BF5" w:rsidRPr="00EF25AD" w:rsidRDefault="000B1BF5" w:rsidP="000B1BF5">
      <w:pPr>
        <w:spacing w:line="240" w:lineRule="auto"/>
        <w:ind w:firstLine="426"/>
        <w:rPr>
          <w:sz w:val="24"/>
          <w:szCs w:val="24"/>
        </w:rPr>
      </w:pPr>
      <w:r>
        <w:rPr>
          <w:b/>
          <w:sz w:val="24"/>
          <w:szCs w:val="24"/>
        </w:rPr>
        <w:lastRenderedPageBreak/>
        <w:t>1.2</w:t>
      </w:r>
      <w:r w:rsidRPr="00EF25AD">
        <w:rPr>
          <w:b/>
          <w:sz w:val="24"/>
          <w:szCs w:val="24"/>
        </w:rPr>
        <w:t>.  Требования к качеству товара - блок-модуль "Операторская":</w:t>
      </w:r>
      <w:r w:rsidRPr="00EF25AD">
        <w:rPr>
          <w:sz w:val="24"/>
          <w:szCs w:val="24"/>
        </w:rPr>
        <w:t xml:space="preserve"> Качество поставляемого товара должно соответствовать нормативно-технической документации.</w:t>
      </w:r>
    </w:p>
    <w:p w:rsidR="000B1BF5" w:rsidRPr="00854DBD" w:rsidRDefault="000B1BF5" w:rsidP="000B1BF5">
      <w:pPr>
        <w:spacing w:line="240" w:lineRule="atLeast"/>
        <w:ind w:firstLine="426"/>
        <w:rPr>
          <w:b/>
          <w:sz w:val="24"/>
          <w:szCs w:val="24"/>
        </w:rPr>
      </w:pPr>
      <w:r w:rsidRPr="00854DBD">
        <w:rPr>
          <w:b/>
          <w:sz w:val="24"/>
          <w:szCs w:val="24"/>
        </w:rPr>
        <w:t>1.3.  Требования к таре и упаковке товара - блок-модуль "Операторская":</w:t>
      </w:r>
      <w:r w:rsidRPr="00854DBD">
        <w:rPr>
          <w:sz w:val="24"/>
          <w:szCs w:val="24"/>
        </w:rPr>
        <w:t xml:space="preserve"> Товар по настоящему договору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0B1BF5" w:rsidRPr="00854DBD" w:rsidRDefault="000B1BF5" w:rsidP="000B1BF5">
      <w:pPr>
        <w:pStyle w:val="aff8"/>
        <w:widowControl/>
        <w:numPr>
          <w:ilvl w:val="0"/>
          <w:numId w:val="44"/>
        </w:numPr>
        <w:autoSpaceDE/>
        <w:autoSpaceDN/>
        <w:adjustRightInd/>
        <w:jc w:val="both"/>
        <w:rPr>
          <w:rFonts w:ascii="Times New Roman" w:hAnsi="Times New Roman"/>
          <w:sz w:val="24"/>
          <w:szCs w:val="24"/>
        </w:rPr>
      </w:pPr>
      <w:r w:rsidRPr="00854DBD">
        <w:rPr>
          <w:rFonts w:ascii="Times New Roman" w:hAnsi="Times New Roman"/>
          <w:b/>
          <w:sz w:val="24"/>
          <w:szCs w:val="24"/>
        </w:rPr>
        <w:t>Транспортировка (доставка) блок-модуля «Операторская» до места поставки:</w:t>
      </w:r>
    </w:p>
    <w:p w:rsidR="000B1BF5" w:rsidRPr="00854DBD" w:rsidRDefault="000B1BF5" w:rsidP="000B1BF5">
      <w:pPr>
        <w:spacing w:line="240" w:lineRule="auto"/>
        <w:rPr>
          <w:sz w:val="24"/>
          <w:szCs w:val="24"/>
        </w:rPr>
      </w:pPr>
      <w:r w:rsidRPr="00854DBD">
        <w:rPr>
          <w:sz w:val="24"/>
          <w:szCs w:val="24"/>
        </w:rPr>
        <w:t>Транспортирование блок-модуля «Операторская» может производиться железнодорожным, автомобильным или водным транспортом в соответствии с требованиями:</w:t>
      </w:r>
    </w:p>
    <w:p w:rsidR="000B1BF5" w:rsidRPr="00854DBD" w:rsidRDefault="000B1BF5" w:rsidP="000B1BF5">
      <w:pPr>
        <w:spacing w:line="240" w:lineRule="auto"/>
        <w:rPr>
          <w:sz w:val="24"/>
          <w:szCs w:val="24"/>
        </w:rPr>
      </w:pPr>
      <w:r w:rsidRPr="00854DBD">
        <w:rPr>
          <w:sz w:val="24"/>
          <w:szCs w:val="24"/>
        </w:rPr>
        <w:t>- «Правил перевозок грузов»;</w:t>
      </w:r>
    </w:p>
    <w:p w:rsidR="000B1BF5" w:rsidRPr="00854DBD" w:rsidRDefault="000B1BF5" w:rsidP="000B1BF5">
      <w:pPr>
        <w:spacing w:line="240" w:lineRule="auto"/>
        <w:rPr>
          <w:sz w:val="24"/>
          <w:szCs w:val="24"/>
        </w:rPr>
      </w:pPr>
      <w:r w:rsidRPr="00854DBD">
        <w:rPr>
          <w:sz w:val="24"/>
          <w:szCs w:val="24"/>
        </w:rPr>
        <w:t>- «Технических условий погрузок и крепления грузов»;</w:t>
      </w:r>
    </w:p>
    <w:p w:rsidR="000B1BF5" w:rsidRPr="00854DBD" w:rsidRDefault="000B1BF5" w:rsidP="000B1BF5">
      <w:pPr>
        <w:spacing w:line="240" w:lineRule="auto"/>
        <w:rPr>
          <w:sz w:val="24"/>
          <w:szCs w:val="24"/>
        </w:rPr>
      </w:pPr>
      <w:r w:rsidRPr="00854DBD">
        <w:rPr>
          <w:sz w:val="24"/>
          <w:szCs w:val="24"/>
        </w:rPr>
        <w:t>- «Общих правил перевозок грузов автотранспортом».</w:t>
      </w:r>
    </w:p>
    <w:p w:rsidR="000B1BF5" w:rsidRPr="00854DBD" w:rsidRDefault="000B1BF5" w:rsidP="000B1BF5">
      <w:pPr>
        <w:spacing w:line="240" w:lineRule="auto"/>
        <w:rPr>
          <w:sz w:val="24"/>
          <w:szCs w:val="24"/>
        </w:rPr>
      </w:pPr>
      <w:r w:rsidRPr="00854DBD">
        <w:rPr>
          <w:sz w:val="24"/>
          <w:szCs w:val="24"/>
        </w:rPr>
        <w:t>Грузоподъемность транспортного средства для перевозки одного блок-модуля «Операторская» должна быть не менее 10 тонн.</w:t>
      </w:r>
    </w:p>
    <w:p w:rsidR="000B1BF5" w:rsidRPr="00854DBD" w:rsidRDefault="000B1BF5" w:rsidP="000B1BF5">
      <w:pPr>
        <w:spacing w:line="240" w:lineRule="auto"/>
        <w:rPr>
          <w:sz w:val="24"/>
          <w:szCs w:val="24"/>
        </w:rPr>
      </w:pPr>
      <w:r w:rsidRPr="00854DBD">
        <w:rPr>
          <w:sz w:val="24"/>
          <w:szCs w:val="24"/>
        </w:rPr>
        <w:t>Погрузочно-разгрузочные операции должны производиться погрузочными средствами грузоподъемностью не менее 10 тонн.</w:t>
      </w:r>
    </w:p>
    <w:p w:rsidR="000B1BF5" w:rsidRDefault="000B1BF5" w:rsidP="000B1BF5">
      <w:pPr>
        <w:spacing w:line="240" w:lineRule="auto"/>
        <w:rPr>
          <w:sz w:val="24"/>
          <w:szCs w:val="24"/>
        </w:rPr>
      </w:pPr>
      <w:r w:rsidRPr="00854DBD">
        <w:rPr>
          <w:sz w:val="24"/>
          <w:szCs w:val="24"/>
        </w:rPr>
        <w:t>блок-модуль «Операторская» должна храниться на ровной площадке, не допускающей перекосов.</w:t>
      </w:r>
      <w:r>
        <w:rPr>
          <w:sz w:val="24"/>
          <w:szCs w:val="24"/>
        </w:rPr>
        <w:t xml:space="preserve"> </w:t>
      </w:r>
    </w:p>
    <w:p w:rsidR="000B1BF5" w:rsidRDefault="000B1BF5" w:rsidP="00854DBD">
      <w:pPr>
        <w:pStyle w:val="aff8"/>
        <w:numPr>
          <w:ilvl w:val="0"/>
          <w:numId w:val="44"/>
        </w:numPr>
        <w:ind w:left="0" w:firstLine="360"/>
        <w:jc w:val="both"/>
        <w:rPr>
          <w:rFonts w:ascii="Times New Roman" w:hAnsi="Times New Roman"/>
          <w:sz w:val="24"/>
          <w:szCs w:val="24"/>
        </w:rPr>
      </w:pPr>
      <w:r w:rsidRPr="00D003AB">
        <w:rPr>
          <w:rFonts w:ascii="Times New Roman" w:hAnsi="Times New Roman"/>
          <w:b/>
          <w:sz w:val="24"/>
          <w:szCs w:val="24"/>
        </w:rPr>
        <w:t>Место поставки:</w:t>
      </w:r>
      <w:r w:rsidRPr="00D003AB">
        <w:rPr>
          <w:rFonts w:ascii="Times New Roman" w:hAnsi="Times New Roman"/>
          <w:sz w:val="24"/>
          <w:szCs w:val="24"/>
        </w:rPr>
        <w:t xml:space="preserve"> Российская Федерация, Республика Саха (Якутия)</w:t>
      </w:r>
      <w:r>
        <w:rPr>
          <w:rFonts w:ascii="Times New Roman" w:hAnsi="Times New Roman"/>
          <w:sz w:val="24"/>
          <w:szCs w:val="24"/>
        </w:rPr>
        <w:t xml:space="preserve">, п. </w:t>
      </w:r>
      <w:proofErr w:type="spellStart"/>
      <w:r>
        <w:rPr>
          <w:rFonts w:ascii="Times New Roman" w:hAnsi="Times New Roman"/>
          <w:sz w:val="24"/>
          <w:szCs w:val="24"/>
        </w:rPr>
        <w:t>Жатай</w:t>
      </w:r>
      <w:proofErr w:type="spellEnd"/>
      <w:r>
        <w:rPr>
          <w:rFonts w:ascii="Times New Roman" w:hAnsi="Times New Roman"/>
          <w:sz w:val="24"/>
          <w:szCs w:val="24"/>
        </w:rPr>
        <w:t xml:space="preserve">, ул. </w:t>
      </w:r>
      <w:proofErr w:type="spellStart"/>
      <w:r>
        <w:rPr>
          <w:rFonts w:ascii="Times New Roman" w:hAnsi="Times New Roman"/>
          <w:sz w:val="24"/>
          <w:szCs w:val="24"/>
        </w:rPr>
        <w:t>Строда</w:t>
      </w:r>
      <w:proofErr w:type="spellEnd"/>
      <w:r>
        <w:rPr>
          <w:rFonts w:ascii="Times New Roman" w:hAnsi="Times New Roman"/>
          <w:sz w:val="24"/>
          <w:szCs w:val="24"/>
        </w:rPr>
        <w:t>, дом №12</w:t>
      </w:r>
      <w:r w:rsidR="00854DBD">
        <w:rPr>
          <w:rFonts w:ascii="Times New Roman" w:hAnsi="Times New Roman"/>
          <w:sz w:val="24"/>
          <w:szCs w:val="24"/>
        </w:rPr>
        <w:t>, филиал «Якутская нефтебаза»</w:t>
      </w:r>
      <w:r>
        <w:rPr>
          <w:rFonts w:ascii="Times New Roman" w:hAnsi="Times New Roman"/>
          <w:sz w:val="24"/>
          <w:szCs w:val="24"/>
        </w:rPr>
        <w:t xml:space="preserve"> АО «Саханефтегазсбыт». </w:t>
      </w:r>
    </w:p>
    <w:p w:rsidR="000B1BF5" w:rsidRPr="00D003AB" w:rsidRDefault="000B1BF5" w:rsidP="00854DBD">
      <w:pPr>
        <w:pStyle w:val="aff8"/>
        <w:numPr>
          <w:ilvl w:val="0"/>
          <w:numId w:val="44"/>
        </w:numPr>
        <w:ind w:left="0" w:firstLine="360"/>
        <w:jc w:val="both"/>
        <w:rPr>
          <w:rFonts w:ascii="Times New Roman" w:hAnsi="Times New Roman"/>
          <w:sz w:val="24"/>
          <w:szCs w:val="24"/>
        </w:rPr>
      </w:pPr>
      <w:r>
        <w:rPr>
          <w:rFonts w:ascii="Times New Roman" w:hAnsi="Times New Roman"/>
          <w:b/>
          <w:sz w:val="24"/>
          <w:szCs w:val="24"/>
        </w:rPr>
        <w:t>Условия поставки:</w:t>
      </w:r>
      <w:r>
        <w:rPr>
          <w:rFonts w:ascii="Times New Roman" w:hAnsi="Times New Roman"/>
          <w:sz w:val="24"/>
          <w:szCs w:val="24"/>
        </w:rPr>
        <w:t xml:space="preserve"> доставка товара до места поставки осуществляется силами и средствами Поставщика.</w:t>
      </w:r>
    </w:p>
    <w:p w:rsidR="000B1BF5" w:rsidRPr="00071CE3" w:rsidRDefault="000B1BF5" w:rsidP="00854DBD">
      <w:pPr>
        <w:pStyle w:val="aff8"/>
        <w:numPr>
          <w:ilvl w:val="0"/>
          <w:numId w:val="44"/>
        </w:numPr>
        <w:ind w:left="0" w:firstLine="360"/>
        <w:jc w:val="both"/>
        <w:rPr>
          <w:rFonts w:ascii="Times New Roman" w:hAnsi="Times New Roman"/>
          <w:sz w:val="24"/>
          <w:szCs w:val="24"/>
        </w:rPr>
      </w:pPr>
      <w:r>
        <w:rPr>
          <w:rFonts w:ascii="Times New Roman" w:hAnsi="Times New Roman"/>
          <w:b/>
          <w:sz w:val="24"/>
          <w:szCs w:val="24"/>
        </w:rPr>
        <w:t xml:space="preserve">Форма, сроки и порядок </w:t>
      </w:r>
      <w:r w:rsidRPr="00D003AB">
        <w:rPr>
          <w:rFonts w:ascii="Times New Roman" w:hAnsi="Times New Roman"/>
          <w:b/>
          <w:sz w:val="24"/>
          <w:szCs w:val="24"/>
        </w:rPr>
        <w:t>оплаты:</w:t>
      </w:r>
      <w:r>
        <w:rPr>
          <w:rFonts w:ascii="Times New Roman" w:hAnsi="Times New Roman"/>
          <w:b/>
          <w:sz w:val="24"/>
          <w:szCs w:val="24"/>
        </w:rPr>
        <w:t xml:space="preserve"> </w:t>
      </w:r>
      <w:r w:rsidRPr="00071CE3">
        <w:rPr>
          <w:rFonts w:ascii="Times New Roman" w:hAnsi="Times New Roman"/>
          <w:sz w:val="24"/>
          <w:szCs w:val="24"/>
        </w:rPr>
        <w:t>Безналичный расчет. Расчеты по поставке товара, указанного в спецификации (приложении к Договору), производятся в следующем порядке:</w:t>
      </w:r>
    </w:p>
    <w:p w:rsidR="000B1BF5" w:rsidRPr="00071CE3" w:rsidRDefault="000B1BF5" w:rsidP="00854DBD">
      <w:pPr>
        <w:pStyle w:val="aff8"/>
        <w:ind w:left="0" w:firstLine="360"/>
        <w:jc w:val="both"/>
        <w:rPr>
          <w:rFonts w:ascii="Times New Roman" w:hAnsi="Times New Roman"/>
          <w:sz w:val="24"/>
          <w:szCs w:val="24"/>
        </w:rPr>
      </w:pPr>
      <w:r>
        <w:rPr>
          <w:rFonts w:ascii="Times New Roman" w:hAnsi="Times New Roman"/>
          <w:sz w:val="24"/>
          <w:szCs w:val="24"/>
        </w:rPr>
        <w:t xml:space="preserve">- </w:t>
      </w:r>
      <w:r w:rsidRPr="00071CE3">
        <w:rPr>
          <w:rFonts w:ascii="Times New Roman" w:hAnsi="Times New Roman"/>
          <w:sz w:val="24"/>
          <w:szCs w:val="24"/>
        </w:rPr>
        <w:t>100 % (сто процентов) по факту поставки товара Заказчику</w:t>
      </w:r>
      <w:r>
        <w:rPr>
          <w:rFonts w:ascii="Times New Roman" w:hAnsi="Times New Roman"/>
          <w:sz w:val="24"/>
          <w:szCs w:val="24"/>
        </w:rPr>
        <w:t>, в течение 10 (десяти) рабоч</w:t>
      </w:r>
      <w:r w:rsidRPr="00071CE3">
        <w:rPr>
          <w:rFonts w:ascii="Times New Roman" w:hAnsi="Times New Roman"/>
          <w:sz w:val="24"/>
          <w:szCs w:val="24"/>
        </w:rPr>
        <w:t>их дней с момента подписания между Сторонами акта-приёма передачи товара, и полученных Заказчиком подтверждающих документов (товарно-транспортных накладных, сертификатов соответствия, паспортов качества).</w:t>
      </w:r>
    </w:p>
    <w:p w:rsidR="000B1BF5" w:rsidRPr="00252F2B" w:rsidRDefault="000B1BF5" w:rsidP="000B1BF5">
      <w:pPr>
        <w:pStyle w:val="aff8"/>
        <w:widowControl/>
        <w:numPr>
          <w:ilvl w:val="0"/>
          <w:numId w:val="44"/>
        </w:numPr>
        <w:jc w:val="both"/>
        <w:rPr>
          <w:rFonts w:ascii="Times New Roman" w:hAnsi="Times New Roman"/>
          <w:sz w:val="24"/>
          <w:szCs w:val="24"/>
        </w:rPr>
      </w:pPr>
      <w:r w:rsidRPr="00D003AB">
        <w:rPr>
          <w:rFonts w:ascii="Times New Roman" w:hAnsi="Times New Roman"/>
          <w:b/>
          <w:sz w:val="24"/>
          <w:szCs w:val="24"/>
        </w:rPr>
        <w:t>Сроки поставки товара:</w:t>
      </w:r>
      <w:r w:rsidRPr="00D003AB">
        <w:rPr>
          <w:rFonts w:ascii="Times New Roman" w:hAnsi="Times New Roman"/>
          <w:sz w:val="24"/>
          <w:szCs w:val="24"/>
        </w:rPr>
        <w:t xml:space="preserve"> </w:t>
      </w:r>
      <w:r>
        <w:rPr>
          <w:rFonts w:ascii="Times New Roman" w:hAnsi="Times New Roman"/>
          <w:sz w:val="24"/>
          <w:szCs w:val="24"/>
        </w:rPr>
        <w:t>_____</w:t>
      </w:r>
      <w:r w:rsidRPr="00D003AB">
        <w:rPr>
          <w:rFonts w:ascii="Times New Roman" w:hAnsi="Times New Roman"/>
          <w:sz w:val="24"/>
          <w:szCs w:val="24"/>
        </w:rPr>
        <w:t xml:space="preserve"> календарных дней с момента заключения договора.</w:t>
      </w:r>
    </w:p>
    <w:p w:rsidR="000B1BF5" w:rsidRPr="00D003AB" w:rsidRDefault="000B1BF5" w:rsidP="000B1BF5">
      <w:pPr>
        <w:pStyle w:val="aff8"/>
        <w:widowControl/>
        <w:adjustRightInd/>
        <w:jc w:val="both"/>
        <w:rPr>
          <w:rFonts w:ascii="Times New Roman" w:hAnsi="Times New Roman"/>
          <w:sz w:val="24"/>
          <w:szCs w:val="24"/>
        </w:rPr>
      </w:pPr>
    </w:p>
    <w:p w:rsidR="000B1BF5" w:rsidRDefault="000B1BF5" w:rsidP="000B1BF5">
      <w:pPr>
        <w:suppressAutoHyphens/>
        <w:spacing w:line="240" w:lineRule="auto"/>
        <w:rPr>
          <w:sz w:val="20"/>
          <w:szCs w:val="20"/>
        </w:rPr>
      </w:pPr>
    </w:p>
    <w:tbl>
      <w:tblPr>
        <w:tblStyle w:val="af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877"/>
      </w:tblGrid>
      <w:tr w:rsidR="000B1BF5" w:rsidTr="000B1BF5">
        <w:trPr>
          <w:trHeight w:val="1631"/>
        </w:trPr>
        <w:tc>
          <w:tcPr>
            <w:tcW w:w="4536" w:type="dxa"/>
          </w:tcPr>
          <w:p w:rsidR="000B1BF5" w:rsidRPr="008F561B" w:rsidRDefault="000B1BF5" w:rsidP="000B1BF5">
            <w:pPr>
              <w:suppressAutoHyphens/>
              <w:rPr>
                <w:b/>
                <w:sz w:val="24"/>
                <w:szCs w:val="24"/>
              </w:rPr>
            </w:pPr>
            <w:r w:rsidRPr="008F561B">
              <w:rPr>
                <w:b/>
                <w:sz w:val="24"/>
                <w:szCs w:val="24"/>
              </w:rPr>
              <w:t>Заказчик</w:t>
            </w:r>
          </w:p>
          <w:p w:rsidR="000B1BF5" w:rsidRPr="008F561B" w:rsidRDefault="000B1BF5" w:rsidP="000B1BF5">
            <w:pPr>
              <w:suppressAutoHyphens/>
              <w:rPr>
                <w:b/>
                <w:sz w:val="24"/>
                <w:szCs w:val="24"/>
              </w:rPr>
            </w:pPr>
          </w:p>
          <w:p w:rsidR="000B1BF5" w:rsidRPr="008F561B" w:rsidRDefault="000B1BF5" w:rsidP="000B1BF5">
            <w:pPr>
              <w:suppressAutoHyphens/>
              <w:ind w:firstLine="0"/>
              <w:rPr>
                <w:b/>
                <w:sz w:val="24"/>
                <w:szCs w:val="24"/>
              </w:rPr>
            </w:pPr>
            <w:r>
              <w:rPr>
                <w:b/>
                <w:sz w:val="24"/>
                <w:szCs w:val="24"/>
              </w:rPr>
              <w:t>_________</w:t>
            </w:r>
            <w:r w:rsidRPr="008F561B">
              <w:rPr>
                <w:b/>
                <w:sz w:val="24"/>
                <w:szCs w:val="24"/>
              </w:rPr>
              <w:t>___________Лебедев В.Н.</w:t>
            </w:r>
          </w:p>
          <w:p w:rsidR="000B1BF5" w:rsidRPr="008F561B" w:rsidRDefault="000B1BF5" w:rsidP="000B1BF5">
            <w:pPr>
              <w:suppressAutoHyphens/>
              <w:rPr>
                <w:b/>
                <w:sz w:val="24"/>
                <w:szCs w:val="24"/>
              </w:rPr>
            </w:pPr>
            <w:proofErr w:type="spellStart"/>
            <w:r w:rsidRPr="008F561B">
              <w:rPr>
                <w:b/>
                <w:sz w:val="24"/>
                <w:szCs w:val="24"/>
              </w:rPr>
              <w:t>м.п</w:t>
            </w:r>
            <w:proofErr w:type="spellEnd"/>
            <w:r w:rsidRPr="008F561B">
              <w:rPr>
                <w:b/>
                <w:sz w:val="24"/>
                <w:szCs w:val="24"/>
              </w:rPr>
              <w:t>.</w:t>
            </w:r>
          </w:p>
        </w:tc>
        <w:tc>
          <w:tcPr>
            <w:tcW w:w="4400" w:type="dxa"/>
          </w:tcPr>
          <w:p w:rsidR="000B1BF5" w:rsidRPr="008F561B" w:rsidRDefault="000B1BF5" w:rsidP="000B1BF5">
            <w:pPr>
              <w:suppressAutoHyphens/>
              <w:rPr>
                <w:b/>
                <w:sz w:val="24"/>
                <w:szCs w:val="24"/>
              </w:rPr>
            </w:pPr>
            <w:r w:rsidRPr="008F561B">
              <w:rPr>
                <w:b/>
                <w:sz w:val="24"/>
                <w:szCs w:val="24"/>
              </w:rPr>
              <w:t>Поставщик</w:t>
            </w:r>
          </w:p>
          <w:p w:rsidR="000B1BF5" w:rsidRPr="008F561B" w:rsidRDefault="000B1BF5" w:rsidP="000B1BF5">
            <w:pPr>
              <w:suppressAutoHyphens/>
              <w:rPr>
                <w:b/>
                <w:sz w:val="24"/>
                <w:szCs w:val="24"/>
              </w:rPr>
            </w:pPr>
          </w:p>
          <w:p w:rsidR="000B1BF5" w:rsidRPr="008F561B" w:rsidRDefault="000B1BF5" w:rsidP="000B1BF5">
            <w:pPr>
              <w:suppressAutoHyphens/>
              <w:rPr>
                <w:b/>
                <w:sz w:val="24"/>
                <w:szCs w:val="24"/>
              </w:rPr>
            </w:pPr>
            <w:r>
              <w:rPr>
                <w:b/>
                <w:sz w:val="24"/>
                <w:szCs w:val="24"/>
              </w:rPr>
              <w:t>__</w:t>
            </w:r>
            <w:r w:rsidRPr="008F561B">
              <w:rPr>
                <w:b/>
                <w:sz w:val="24"/>
                <w:szCs w:val="24"/>
              </w:rPr>
              <w:t>___________________</w:t>
            </w:r>
            <w:r>
              <w:rPr>
                <w:b/>
                <w:sz w:val="24"/>
                <w:szCs w:val="24"/>
              </w:rPr>
              <w:t>/____________/</w:t>
            </w:r>
          </w:p>
          <w:p w:rsidR="000B1BF5" w:rsidRDefault="000B1BF5" w:rsidP="000B1BF5">
            <w:pPr>
              <w:suppressAutoHyphens/>
              <w:rPr>
                <w:b/>
                <w:sz w:val="24"/>
                <w:szCs w:val="24"/>
              </w:rPr>
            </w:pPr>
            <w:proofErr w:type="spellStart"/>
            <w:r w:rsidRPr="008F561B">
              <w:rPr>
                <w:b/>
                <w:sz w:val="24"/>
                <w:szCs w:val="24"/>
              </w:rPr>
              <w:t>м.п</w:t>
            </w:r>
            <w:proofErr w:type="spellEnd"/>
            <w:r w:rsidRPr="008F561B">
              <w:rPr>
                <w:b/>
                <w:sz w:val="24"/>
                <w:szCs w:val="24"/>
              </w:rPr>
              <w:t>.</w:t>
            </w:r>
          </w:p>
          <w:p w:rsidR="000B1BF5" w:rsidRDefault="000B1BF5" w:rsidP="000B1BF5">
            <w:pPr>
              <w:suppressAutoHyphens/>
              <w:rPr>
                <w:b/>
                <w:sz w:val="24"/>
                <w:szCs w:val="24"/>
              </w:rPr>
            </w:pPr>
          </w:p>
          <w:p w:rsidR="000B1BF5" w:rsidRDefault="000B1BF5" w:rsidP="000B1BF5">
            <w:pPr>
              <w:suppressAutoHyphens/>
              <w:rPr>
                <w:b/>
                <w:sz w:val="24"/>
                <w:szCs w:val="24"/>
              </w:rPr>
            </w:pPr>
          </w:p>
          <w:p w:rsidR="000B1BF5" w:rsidRDefault="000B1BF5" w:rsidP="000B1BF5">
            <w:pPr>
              <w:suppressAutoHyphens/>
              <w:rPr>
                <w:b/>
                <w:sz w:val="24"/>
                <w:szCs w:val="24"/>
              </w:rPr>
            </w:pPr>
          </w:p>
          <w:p w:rsidR="000B1BF5" w:rsidRDefault="000B1BF5" w:rsidP="000B1BF5">
            <w:pPr>
              <w:suppressAutoHyphens/>
              <w:rPr>
                <w:b/>
                <w:sz w:val="24"/>
                <w:szCs w:val="24"/>
              </w:rPr>
            </w:pPr>
          </w:p>
          <w:p w:rsidR="000B1BF5" w:rsidRDefault="000B1BF5" w:rsidP="000B1BF5">
            <w:pPr>
              <w:suppressAutoHyphens/>
              <w:rPr>
                <w:b/>
                <w:sz w:val="24"/>
                <w:szCs w:val="24"/>
              </w:rPr>
            </w:pPr>
          </w:p>
          <w:p w:rsidR="000B1BF5" w:rsidRDefault="000B1BF5" w:rsidP="000B1BF5">
            <w:pPr>
              <w:suppressAutoHyphens/>
              <w:rPr>
                <w:b/>
                <w:sz w:val="24"/>
                <w:szCs w:val="24"/>
              </w:rPr>
            </w:pPr>
          </w:p>
          <w:p w:rsidR="00FD5C68" w:rsidRDefault="00FD5C68" w:rsidP="000B1BF5">
            <w:pPr>
              <w:suppressAutoHyphens/>
              <w:rPr>
                <w:b/>
                <w:sz w:val="24"/>
                <w:szCs w:val="24"/>
              </w:rPr>
            </w:pPr>
          </w:p>
          <w:p w:rsidR="00FD5C68" w:rsidRDefault="00FD5C68" w:rsidP="000B1BF5">
            <w:pPr>
              <w:suppressAutoHyphens/>
              <w:rPr>
                <w:b/>
                <w:sz w:val="24"/>
                <w:szCs w:val="24"/>
              </w:rPr>
            </w:pPr>
          </w:p>
          <w:p w:rsidR="00FD5C68" w:rsidRDefault="00FD5C68" w:rsidP="000B1BF5">
            <w:pPr>
              <w:suppressAutoHyphens/>
              <w:rPr>
                <w:b/>
                <w:sz w:val="24"/>
                <w:szCs w:val="24"/>
              </w:rPr>
            </w:pPr>
          </w:p>
          <w:p w:rsidR="00FD5C68" w:rsidRPr="008F561B" w:rsidRDefault="00FD5C68" w:rsidP="000B1BF5">
            <w:pPr>
              <w:suppressAutoHyphens/>
              <w:rPr>
                <w:b/>
                <w:sz w:val="24"/>
                <w:szCs w:val="24"/>
              </w:rPr>
            </w:pPr>
          </w:p>
        </w:tc>
      </w:tr>
    </w:tbl>
    <w:p w:rsidR="000B1BF5" w:rsidRPr="003E4889" w:rsidRDefault="000B1BF5" w:rsidP="000B1BF5">
      <w:pPr>
        <w:spacing w:line="240" w:lineRule="auto"/>
        <w:ind w:firstLine="0"/>
        <w:jc w:val="right"/>
        <w:rPr>
          <w:sz w:val="20"/>
          <w:szCs w:val="20"/>
        </w:rPr>
      </w:pPr>
      <w:r w:rsidRPr="003E4889">
        <w:rPr>
          <w:sz w:val="20"/>
          <w:szCs w:val="20"/>
        </w:rPr>
        <w:lastRenderedPageBreak/>
        <w:t>Приложение № 3</w:t>
      </w:r>
    </w:p>
    <w:p w:rsidR="000B1BF5" w:rsidRPr="003E4889" w:rsidRDefault="000B1BF5" w:rsidP="000B1BF5">
      <w:pPr>
        <w:spacing w:line="240" w:lineRule="atLeast"/>
        <w:ind w:firstLine="0"/>
        <w:jc w:val="right"/>
        <w:rPr>
          <w:rFonts w:eastAsia="Calibri"/>
          <w:sz w:val="20"/>
          <w:szCs w:val="20"/>
          <w:lang w:eastAsia="en-US"/>
        </w:rPr>
      </w:pPr>
      <w:r w:rsidRPr="003E4889">
        <w:rPr>
          <w:rFonts w:eastAsia="Calibri"/>
          <w:sz w:val="20"/>
          <w:szCs w:val="20"/>
          <w:lang w:eastAsia="en-US"/>
        </w:rPr>
        <w:t xml:space="preserve">к Договору поставки № </w:t>
      </w:r>
      <w:r>
        <w:rPr>
          <w:rFonts w:eastAsia="Calibri"/>
          <w:sz w:val="20"/>
          <w:szCs w:val="20"/>
          <w:lang w:eastAsia="en-US"/>
        </w:rPr>
        <w:t>______</w:t>
      </w:r>
    </w:p>
    <w:p w:rsidR="000B1BF5" w:rsidRPr="003E4889" w:rsidRDefault="000B1BF5" w:rsidP="000B1BF5">
      <w:pPr>
        <w:spacing w:line="240" w:lineRule="atLeast"/>
        <w:ind w:firstLine="0"/>
        <w:jc w:val="right"/>
        <w:rPr>
          <w:rFonts w:eastAsia="Calibri"/>
          <w:sz w:val="20"/>
          <w:szCs w:val="20"/>
          <w:lang w:eastAsia="en-US"/>
        </w:rPr>
      </w:pPr>
      <w:r w:rsidRPr="003E4889">
        <w:rPr>
          <w:rFonts w:eastAsia="Calibri"/>
          <w:sz w:val="20"/>
          <w:szCs w:val="20"/>
          <w:lang w:eastAsia="en-US"/>
        </w:rPr>
        <w:t>от " ___"_________2021 г.</w:t>
      </w:r>
    </w:p>
    <w:p w:rsidR="000B1BF5" w:rsidRPr="00AB1CD9" w:rsidRDefault="000B1BF5" w:rsidP="000B1BF5">
      <w:pPr>
        <w:tabs>
          <w:tab w:val="left" w:pos="853"/>
          <w:tab w:val="left" w:pos="3573"/>
          <w:tab w:val="left" w:pos="5406"/>
          <w:tab w:val="left" w:pos="7786"/>
        </w:tabs>
        <w:spacing w:line="240" w:lineRule="auto"/>
        <w:ind w:left="93" w:firstLine="0"/>
        <w:jc w:val="right"/>
        <w:rPr>
          <w:sz w:val="24"/>
          <w:szCs w:val="24"/>
        </w:rPr>
      </w:pPr>
    </w:p>
    <w:p w:rsidR="000B1BF5" w:rsidRPr="00AB1CD9" w:rsidRDefault="000B1BF5" w:rsidP="000B1BF5">
      <w:pPr>
        <w:tabs>
          <w:tab w:val="left" w:pos="853"/>
          <w:tab w:val="left" w:pos="3573"/>
          <w:tab w:val="left" w:pos="5406"/>
          <w:tab w:val="left" w:pos="7786"/>
        </w:tabs>
        <w:spacing w:line="240" w:lineRule="auto"/>
        <w:ind w:left="93" w:firstLine="0"/>
        <w:jc w:val="left"/>
        <w:rPr>
          <w:sz w:val="24"/>
          <w:szCs w:val="24"/>
        </w:rPr>
      </w:pPr>
    </w:p>
    <w:p w:rsidR="000B1BF5" w:rsidRPr="00AB1CD9" w:rsidRDefault="000B1BF5" w:rsidP="000B1BF5">
      <w:pPr>
        <w:tabs>
          <w:tab w:val="left" w:pos="853"/>
          <w:tab w:val="left" w:pos="3573"/>
          <w:tab w:val="left" w:pos="5406"/>
          <w:tab w:val="left" w:pos="7786"/>
        </w:tabs>
        <w:spacing w:line="240" w:lineRule="auto"/>
        <w:ind w:left="93" w:firstLine="0"/>
        <w:jc w:val="left"/>
        <w:rPr>
          <w:sz w:val="24"/>
          <w:szCs w:val="24"/>
        </w:rPr>
      </w:pPr>
    </w:p>
    <w:p w:rsidR="000B1BF5" w:rsidRPr="00AB1CD9" w:rsidRDefault="000B1BF5" w:rsidP="000B1BF5">
      <w:pPr>
        <w:tabs>
          <w:tab w:val="left" w:pos="853"/>
          <w:tab w:val="left" w:pos="3573"/>
          <w:tab w:val="left" w:pos="5406"/>
          <w:tab w:val="left" w:pos="7786"/>
        </w:tabs>
        <w:spacing w:line="240" w:lineRule="auto"/>
        <w:ind w:left="93" w:firstLine="0"/>
        <w:jc w:val="left"/>
        <w:rPr>
          <w:sz w:val="24"/>
          <w:szCs w:val="24"/>
        </w:rPr>
      </w:pPr>
    </w:p>
    <w:p w:rsidR="000B1BF5" w:rsidRPr="00AB1CD9" w:rsidRDefault="000B1BF5" w:rsidP="000B1BF5">
      <w:pPr>
        <w:tabs>
          <w:tab w:val="left" w:pos="0"/>
        </w:tabs>
        <w:spacing w:line="240" w:lineRule="auto"/>
        <w:ind w:firstLine="0"/>
        <w:jc w:val="center"/>
        <w:rPr>
          <w:rFonts w:eastAsia="Calibri"/>
          <w:b/>
          <w:sz w:val="24"/>
          <w:szCs w:val="24"/>
        </w:rPr>
      </w:pPr>
      <w:r w:rsidRPr="00AB1CD9">
        <w:rPr>
          <w:rFonts w:eastAsia="Calibri"/>
          <w:b/>
          <w:sz w:val="24"/>
          <w:szCs w:val="24"/>
        </w:rPr>
        <w:t xml:space="preserve">Заявление о добросовестности </w:t>
      </w:r>
    </w:p>
    <w:p w:rsidR="000B1BF5" w:rsidRPr="00AB1CD9" w:rsidRDefault="000B1BF5" w:rsidP="000B1BF5">
      <w:pPr>
        <w:tabs>
          <w:tab w:val="left" w:pos="0"/>
        </w:tabs>
        <w:spacing w:line="240" w:lineRule="auto"/>
        <w:ind w:firstLine="709"/>
        <w:jc w:val="left"/>
        <w:rPr>
          <w:rFonts w:eastAsia="Calibri"/>
          <w:sz w:val="24"/>
          <w:szCs w:val="24"/>
        </w:rPr>
      </w:pPr>
    </w:p>
    <w:p w:rsidR="000B1BF5" w:rsidRPr="00AB1CD9" w:rsidRDefault="000B1BF5" w:rsidP="000B1BF5">
      <w:pPr>
        <w:widowControl w:val="0"/>
        <w:spacing w:line="240" w:lineRule="auto"/>
        <w:ind w:firstLine="0"/>
        <w:rPr>
          <w:color w:val="000000"/>
          <w:sz w:val="24"/>
          <w:szCs w:val="24"/>
        </w:rPr>
      </w:pPr>
      <w:r w:rsidRPr="00AB1CD9">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r w:rsidRPr="00AB1CD9">
        <w:rPr>
          <w:color w:val="000000"/>
          <w:sz w:val="24"/>
          <w:szCs w:val="24"/>
        </w:rPr>
        <w:t xml:space="preserve"> «</w:t>
      </w:r>
      <w:proofErr w:type="gramEnd"/>
      <w:r w:rsidRPr="00AB1CD9">
        <w:rPr>
          <w:color w:val="000000"/>
          <w:sz w:val="24"/>
          <w:szCs w:val="24"/>
        </w:rPr>
        <w:t>____»</w:t>
      </w:r>
      <w:r>
        <w:rPr>
          <w:color w:val="000000"/>
          <w:sz w:val="24"/>
          <w:szCs w:val="24"/>
        </w:rPr>
        <w:t xml:space="preserve"> __________ 2021</w:t>
      </w:r>
      <w:r w:rsidRPr="00AB1CD9">
        <w:rPr>
          <w:color w:val="000000"/>
          <w:sz w:val="24"/>
          <w:szCs w:val="24"/>
        </w:rPr>
        <w:t xml:space="preserve"> г.</w:t>
      </w:r>
    </w:p>
    <w:p w:rsidR="000B1BF5" w:rsidRPr="00AB1CD9" w:rsidRDefault="000B1BF5" w:rsidP="000B1BF5">
      <w:pPr>
        <w:spacing w:line="240" w:lineRule="auto"/>
        <w:ind w:firstLine="0"/>
        <w:rPr>
          <w:b/>
          <w:sz w:val="24"/>
          <w:szCs w:val="24"/>
        </w:rPr>
      </w:pPr>
    </w:p>
    <w:p w:rsidR="000B1BF5" w:rsidRPr="00AB1CD9" w:rsidRDefault="000B1BF5" w:rsidP="000B1BF5">
      <w:pPr>
        <w:spacing w:line="240" w:lineRule="auto"/>
        <w:ind w:firstLine="0"/>
        <w:rPr>
          <w:b/>
          <w:sz w:val="24"/>
          <w:szCs w:val="24"/>
        </w:rPr>
      </w:pPr>
    </w:p>
    <w:p w:rsidR="000B1BF5" w:rsidRPr="00AB1CD9" w:rsidRDefault="000B1BF5" w:rsidP="000B1BF5">
      <w:pPr>
        <w:tabs>
          <w:tab w:val="left" w:pos="0"/>
          <w:tab w:val="left" w:pos="567"/>
        </w:tabs>
        <w:spacing w:line="240" w:lineRule="auto"/>
        <w:ind w:firstLine="709"/>
        <w:rPr>
          <w:rFonts w:eastAsia="Calibri"/>
          <w:sz w:val="24"/>
          <w:szCs w:val="24"/>
        </w:rPr>
      </w:pPr>
      <w:r w:rsidRPr="00AB1CD9">
        <w:rPr>
          <w:rFonts w:eastAsia="Calibri"/>
          <w:sz w:val="24"/>
          <w:szCs w:val="24"/>
        </w:rPr>
        <w:t>Настоящим _______________________________</w:t>
      </w:r>
      <w:r w:rsidRPr="00AB1CD9">
        <w:rPr>
          <w:snapToGrid w:val="0"/>
          <w:color w:val="000000"/>
          <w:sz w:val="24"/>
          <w:szCs w:val="24"/>
        </w:rPr>
        <w:t xml:space="preserve">, именуемое в дальнейшем </w:t>
      </w:r>
      <w:r w:rsidRPr="00AB1CD9">
        <w:rPr>
          <w:b/>
          <w:snapToGrid w:val="0"/>
          <w:color w:val="000000"/>
          <w:sz w:val="24"/>
          <w:szCs w:val="24"/>
        </w:rPr>
        <w:t>«Поставщик»</w:t>
      </w:r>
      <w:r w:rsidRPr="00AB1CD9">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AB1CD9">
        <w:rPr>
          <w:rFonts w:eastAsia="Calibri"/>
          <w:sz w:val="24"/>
          <w:szCs w:val="24"/>
        </w:rPr>
        <w:t xml:space="preserve">, гарантирует и подтверждает, что на момент заключения Договора между </w:t>
      </w:r>
      <w:r w:rsidRPr="00AB1CD9">
        <w:rPr>
          <w:b/>
          <w:snapToGrid w:val="0"/>
          <w:color w:val="000000"/>
          <w:sz w:val="24"/>
          <w:szCs w:val="24"/>
        </w:rPr>
        <w:t>Поставщиком</w:t>
      </w:r>
      <w:r w:rsidRPr="00AB1CD9">
        <w:rPr>
          <w:rFonts w:eastAsia="Calibri"/>
          <w:sz w:val="24"/>
          <w:szCs w:val="24"/>
        </w:rPr>
        <w:t xml:space="preserve"> и </w:t>
      </w:r>
      <w:r w:rsidRPr="00AB1CD9">
        <w:rPr>
          <w:rFonts w:eastAsia="Calibri"/>
          <w:b/>
          <w:sz w:val="24"/>
          <w:szCs w:val="24"/>
        </w:rPr>
        <w:t>АО «Саханефтегазсбыт»</w:t>
      </w:r>
      <w:r w:rsidRPr="00AB1CD9">
        <w:rPr>
          <w:snapToGrid w:val="0"/>
          <w:color w:val="000000"/>
          <w:sz w:val="24"/>
          <w:szCs w:val="24"/>
        </w:rPr>
        <w:t>, в лице _____________________________________ действующего на основании ______________________________, именуемое в дальнейшем «</w:t>
      </w:r>
      <w:r w:rsidRPr="00AB1CD9">
        <w:rPr>
          <w:b/>
          <w:snapToGrid w:val="0"/>
          <w:color w:val="000000"/>
          <w:sz w:val="24"/>
          <w:szCs w:val="24"/>
        </w:rPr>
        <w:t>Заказчик»</w:t>
      </w:r>
      <w:r w:rsidRPr="00AB1CD9">
        <w:rPr>
          <w:rFonts w:eastAsia="Calibri"/>
          <w:sz w:val="24"/>
          <w:szCs w:val="24"/>
        </w:rPr>
        <w:t>:</w:t>
      </w:r>
    </w:p>
    <w:p w:rsidR="000B1BF5" w:rsidRPr="00AB1CD9" w:rsidRDefault="000B1BF5" w:rsidP="000B1BF5">
      <w:pPr>
        <w:tabs>
          <w:tab w:val="left" w:pos="0"/>
          <w:tab w:val="left" w:pos="567"/>
        </w:tabs>
        <w:spacing w:line="240" w:lineRule="auto"/>
        <w:ind w:firstLine="709"/>
        <w:rPr>
          <w:rFonts w:eastAsia="Calibri"/>
          <w:sz w:val="24"/>
          <w:szCs w:val="24"/>
        </w:rPr>
      </w:pPr>
    </w:p>
    <w:p w:rsidR="000B1BF5" w:rsidRPr="00AB1CD9" w:rsidRDefault="000B1BF5" w:rsidP="000B1BF5">
      <w:pPr>
        <w:numPr>
          <w:ilvl w:val="0"/>
          <w:numId w:val="21"/>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состоит на налоговом учете в Межрайонной ИФНС России с «___» ___________ 20__ г. с присвоением ОГРН </w:t>
      </w:r>
      <w:r w:rsidRPr="00AB1CD9">
        <w:rPr>
          <w:sz w:val="24"/>
          <w:szCs w:val="24"/>
        </w:rPr>
        <w:t>___________</w:t>
      </w:r>
      <w:r w:rsidRPr="00AB1CD9">
        <w:rPr>
          <w:rFonts w:eastAsia="Calibri"/>
          <w:sz w:val="24"/>
          <w:szCs w:val="24"/>
        </w:rPr>
        <w:t>, ОКПО__________ИНН _________ и КПП ____________.</w:t>
      </w:r>
    </w:p>
    <w:p w:rsidR="000B1BF5" w:rsidRPr="00AB1CD9" w:rsidRDefault="000B1BF5" w:rsidP="000B1BF5">
      <w:pPr>
        <w:numPr>
          <w:ilvl w:val="0"/>
          <w:numId w:val="21"/>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гарантирует, что все</w:t>
      </w:r>
      <w:r w:rsidRPr="00AB1CD9">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0B1BF5" w:rsidRPr="00AB1CD9" w:rsidRDefault="000B1BF5" w:rsidP="000B1BF5">
      <w:pPr>
        <w:numPr>
          <w:ilvl w:val="0"/>
          <w:numId w:val="21"/>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AB1CD9">
        <w:rPr>
          <w:b/>
          <w:snapToGrid w:val="0"/>
          <w:color w:val="000000"/>
          <w:sz w:val="24"/>
          <w:szCs w:val="24"/>
        </w:rPr>
        <w:t>Поставщик</w:t>
      </w:r>
      <w:r w:rsidRPr="00AB1CD9">
        <w:rPr>
          <w:rFonts w:eastAsia="Calibri"/>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B1BF5" w:rsidRPr="00AB1CD9" w:rsidRDefault="000B1BF5" w:rsidP="000B1BF5">
      <w:pPr>
        <w:numPr>
          <w:ilvl w:val="0"/>
          <w:numId w:val="21"/>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AB1CD9">
        <w:rPr>
          <w:b/>
          <w:snapToGrid w:val="0"/>
          <w:color w:val="000000"/>
          <w:sz w:val="24"/>
          <w:szCs w:val="24"/>
        </w:rPr>
        <w:t>Поставщика</w:t>
      </w:r>
      <w:r w:rsidRPr="00AB1CD9">
        <w:rPr>
          <w:rFonts w:eastAsia="Calibri"/>
          <w:sz w:val="24"/>
          <w:szCs w:val="24"/>
        </w:rPr>
        <w:t xml:space="preserve">. </w:t>
      </w:r>
    </w:p>
    <w:p w:rsidR="000B1BF5" w:rsidRPr="00AB1CD9" w:rsidRDefault="000B1BF5" w:rsidP="000B1BF5">
      <w:pPr>
        <w:numPr>
          <w:ilvl w:val="0"/>
          <w:numId w:val="21"/>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AB1CD9">
        <w:rPr>
          <w:b/>
          <w:snapToGrid w:val="0"/>
          <w:color w:val="000000"/>
          <w:sz w:val="24"/>
          <w:szCs w:val="24"/>
        </w:rPr>
        <w:t>Поставщиком</w:t>
      </w:r>
      <w:r w:rsidRPr="00AB1CD9">
        <w:rPr>
          <w:rFonts w:eastAsia="Calibri"/>
          <w:sz w:val="24"/>
          <w:szCs w:val="24"/>
        </w:rPr>
        <w:t xml:space="preserve"> обязательств как надлежаще исполненных.</w:t>
      </w:r>
    </w:p>
    <w:p w:rsidR="000B1BF5" w:rsidRPr="00AB1CD9" w:rsidRDefault="000B1BF5" w:rsidP="000B1BF5">
      <w:pPr>
        <w:numPr>
          <w:ilvl w:val="0"/>
          <w:numId w:val="21"/>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заверяет </w:t>
      </w:r>
      <w:r w:rsidRPr="00AB1CD9">
        <w:rPr>
          <w:b/>
          <w:snapToGrid w:val="0"/>
          <w:color w:val="000000"/>
          <w:sz w:val="24"/>
          <w:szCs w:val="24"/>
        </w:rPr>
        <w:t>Заказчика</w:t>
      </w:r>
      <w:r w:rsidRPr="00AB1CD9">
        <w:rPr>
          <w:rFonts w:eastAsia="Calibri"/>
          <w:sz w:val="24"/>
          <w:szCs w:val="24"/>
        </w:rPr>
        <w:t xml:space="preserve"> в том, что будет активно взаимодействовать с представителями </w:t>
      </w:r>
      <w:r w:rsidRPr="00AB1CD9">
        <w:rPr>
          <w:rFonts w:eastAsia="Calibri"/>
          <w:b/>
          <w:sz w:val="24"/>
          <w:szCs w:val="24"/>
        </w:rPr>
        <w:t>Покупателя</w:t>
      </w:r>
      <w:r w:rsidRPr="00AB1CD9">
        <w:rPr>
          <w:rFonts w:eastAsia="Calibri"/>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0B1BF5" w:rsidRPr="00AB1CD9" w:rsidRDefault="000B1BF5" w:rsidP="000B1BF5">
      <w:pPr>
        <w:numPr>
          <w:ilvl w:val="0"/>
          <w:numId w:val="21"/>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B1BF5" w:rsidRPr="00AB1CD9" w:rsidRDefault="000B1BF5" w:rsidP="000B1BF5">
      <w:pPr>
        <w:tabs>
          <w:tab w:val="left" w:pos="0"/>
          <w:tab w:val="left" w:pos="993"/>
        </w:tabs>
        <w:spacing w:line="240" w:lineRule="auto"/>
        <w:ind w:firstLine="0"/>
        <w:contextualSpacing/>
        <w:rPr>
          <w:rFonts w:eastAsia="Calibri"/>
          <w:sz w:val="24"/>
          <w:szCs w:val="24"/>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0B1BF5" w:rsidRPr="00AB1CD9" w:rsidTr="000B1BF5">
        <w:trPr>
          <w:trHeight w:val="1777"/>
        </w:trPr>
        <w:tc>
          <w:tcPr>
            <w:tcW w:w="5430" w:type="dxa"/>
            <w:tcBorders>
              <w:top w:val="single" w:sz="4" w:space="0" w:color="000000"/>
              <w:left w:val="single" w:sz="4" w:space="0" w:color="000000"/>
              <w:bottom w:val="single" w:sz="4" w:space="0" w:color="000000"/>
              <w:right w:val="single" w:sz="4" w:space="0" w:color="000000"/>
            </w:tcBorders>
          </w:tcPr>
          <w:p w:rsidR="000B1BF5" w:rsidRPr="00AB1CD9" w:rsidRDefault="000B1BF5" w:rsidP="000B1BF5">
            <w:pPr>
              <w:snapToGrid w:val="0"/>
              <w:spacing w:line="240" w:lineRule="auto"/>
              <w:ind w:firstLine="0"/>
              <w:jc w:val="left"/>
              <w:rPr>
                <w:b/>
                <w:color w:val="000000"/>
                <w:sz w:val="24"/>
                <w:szCs w:val="24"/>
              </w:rPr>
            </w:pPr>
            <w:r w:rsidRPr="00AB1CD9">
              <w:rPr>
                <w:b/>
                <w:color w:val="000000"/>
                <w:sz w:val="24"/>
                <w:szCs w:val="24"/>
              </w:rPr>
              <w:t>«</w:t>
            </w:r>
            <w:r w:rsidRPr="00AB1CD9">
              <w:rPr>
                <w:b/>
                <w:snapToGrid w:val="0"/>
                <w:color w:val="000000"/>
                <w:sz w:val="24"/>
                <w:szCs w:val="24"/>
              </w:rPr>
              <w:t>Поставщик</w:t>
            </w:r>
            <w:r w:rsidRPr="00AB1CD9">
              <w:rPr>
                <w:b/>
                <w:color w:val="000000"/>
                <w:sz w:val="24"/>
                <w:szCs w:val="24"/>
              </w:rPr>
              <w:t>»</w:t>
            </w:r>
          </w:p>
          <w:p w:rsidR="000B1BF5" w:rsidRPr="00AB1CD9" w:rsidRDefault="000B1BF5" w:rsidP="000B1BF5">
            <w:pPr>
              <w:spacing w:line="240" w:lineRule="auto"/>
              <w:ind w:firstLine="0"/>
              <w:jc w:val="left"/>
              <w:rPr>
                <w:color w:val="000000"/>
                <w:sz w:val="24"/>
                <w:szCs w:val="24"/>
              </w:rPr>
            </w:pPr>
          </w:p>
          <w:p w:rsidR="000B1BF5" w:rsidRPr="00AB1CD9" w:rsidRDefault="000B1BF5" w:rsidP="000B1BF5">
            <w:pPr>
              <w:spacing w:line="240" w:lineRule="auto"/>
              <w:ind w:firstLine="0"/>
              <w:jc w:val="left"/>
              <w:rPr>
                <w:color w:val="000000"/>
                <w:sz w:val="24"/>
                <w:szCs w:val="24"/>
              </w:rPr>
            </w:pPr>
          </w:p>
          <w:p w:rsidR="000B1BF5" w:rsidRPr="00AB1CD9" w:rsidRDefault="000B1BF5" w:rsidP="000B1BF5">
            <w:pPr>
              <w:spacing w:line="240" w:lineRule="auto"/>
              <w:ind w:firstLine="0"/>
              <w:jc w:val="left"/>
              <w:rPr>
                <w:color w:val="000000"/>
                <w:sz w:val="24"/>
                <w:szCs w:val="24"/>
              </w:rPr>
            </w:pPr>
          </w:p>
          <w:p w:rsidR="000B1BF5" w:rsidRPr="00AB1CD9" w:rsidRDefault="000B1BF5" w:rsidP="000B1BF5">
            <w:pPr>
              <w:spacing w:line="240" w:lineRule="auto"/>
              <w:ind w:firstLine="0"/>
              <w:jc w:val="left"/>
              <w:rPr>
                <w:color w:val="000000"/>
                <w:sz w:val="24"/>
                <w:szCs w:val="24"/>
              </w:rPr>
            </w:pPr>
            <w:r w:rsidRPr="00AB1CD9">
              <w:rPr>
                <w:color w:val="000000"/>
                <w:sz w:val="24"/>
                <w:szCs w:val="24"/>
              </w:rPr>
              <w:t>__________________________</w:t>
            </w:r>
          </w:p>
          <w:p w:rsidR="000B1BF5" w:rsidRPr="00AB1CD9" w:rsidRDefault="000B1BF5" w:rsidP="000B1BF5">
            <w:pPr>
              <w:spacing w:line="240" w:lineRule="auto"/>
              <w:ind w:firstLine="0"/>
              <w:jc w:val="left"/>
              <w:rPr>
                <w:color w:val="000000"/>
                <w:sz w:val="24"/>
                <w:szCs w:val="24"/>
              </w:rPr>
            </w:pPr>
          </w:p>
          <w:p w:rsidR="000B1BF5" w:rsidRPr="00AB1CD9" w:rsidRDefault="000B1BF5" w:rsidP="000B1BF5">
            <w:pPr>
              <w:spacing w:line="240" w:lineRule="auto"/>
              <w:ind w:firstLine="0"/>
              <w:jc w:val="left"/>
              <w:rPr>
                <w:color w:val="000000"/>
                <w:sz w:val="24"/>
                <w:szCs w:val="24"/>
              </w:rPr>
            </w:pPr>
            <w:r w:rsidRPr="00AB1CD9">
              <w:rPr>
                <w:color w:val="000000"/>
                <w:sz w:val="24"/>
                <w:szCs w:val="24"/>
              </w:rPr>
              <w:t>М.П.</w:t>
            </w:r>
          </w:p>
        </w:tc>
      </w:tr>
    </w:tbl>
    <w:p w:rsidR="00E80308" w:rsidRPr="00FE4E85" w:rsidRDefault="00E80308" w:rsidP="00C04634">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E80308" w:rsidRPr="009E650B" w:rsidRDefault="00E80308" w:rsidP="00C04634">
      <w:pPr>
        <w:keepNext/>
        <w:numPr>
          <w:ilvl w:val="1"/>
          <w:numId w:val="6"/>
        </w:numPr>
        <w:tabs>
          <w:tab w:val="num" w:pos="0"/>
          <w:tab w:val="num" w:pos="567"/>
        </w:tabs>
        <w:suppressAutoHyphens/>
        <w:spacing w:before="360" w:after="120" w:line="240" w:lineRule="auto"/>
        <w:ind w:left="0" w:firstLine="0"/>
        <w:outlineLvl w:val="1"/>
        <w:rPr>
          <w:b/>
          <w:bCs/>
          <w:sz w:val="24"/>
          <w:szCs w:val="24"/>
        </w:rPr>
      </w:pPr>
      <w:bookmarkStart w:id="55" w:name="_Toc322017042"/>
      <w:r w:rsidRPr="009E650B">
        <w:rPr>
          <w:b/>
          <w:bCs/>
          <w:sz w:val="24"/>
          <w:szCs w:val="24"/>
        </w:rPr>
        <w:t xml:space="preserve">Общий порядок проведения </w:t>
      </w:r>
      <w:bookmarkEnd w:id="55"/>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w:t>
      </w:r>
      <w:r w:rsidR="0027704D">
        <w:rPr>
          <w:sz w:val="24"/>
          <w:szCs w:val="24"/>
        </w:rPr>
        <w:t>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6" w:name="_Toc322017043"/>
      <w:r w:rsidRPr="009E650B">
        <w:rPr>
          <w:b/>
          <w:bCs/>
          <w:sz w:val="24"/>
          <w:szCs w:val="24"/>
        </w:rPr>
        <w:t xml:space="preserve">Публикация Извещения о проведении </w:t>
      </w:r>
      <w:bookmarkEnd w:id="56"/>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7" w:name="_Toc322017044"/>
      <w:r w:rsidRPr="009E650B">
        <w:rPr>
          <w:b/>
          <w:bCs/>
          <w:sz w:val="24"/>
          <w:szCs w:val="24"/>
        </w:rPr>
        <w:t>Предоставление Документации по закупке Участникам</w:t>
      </w:r>
      <w:bookmarkEnd w:id="57"/>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58"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58"/>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0"/>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59" w:name="_Toc322017047"/>
      <w:r w:rsidRPr="009E650B">
        <w:rPr>
          <w:b/>
          <w:bCs/>
          <w:sz w:val="24"/>
          <w:szCs w:val="24"/>
        </w:rPr>
        <w:t xml:space="preserve">Общие требования к </w:t>
      </w:r>
      <w:bookmarkEnd w:id="59"/>
      <w:r w:rsidRPr="009E650B">
        <w:rPr>
          <w:b/>
          <w:bCs/>
          <w:sz w:val="24"/>
          <w:szCs w:val="24"/>
        </w:rPr>
        <w:t>Заявке</w:t>
      </w:r>
    </w:p>
    <w:p w:rsidR="003A2F31" w:rsidRPr="00680A42" w:rsidRDefault="003A2F31" w:rsidP="003A2F31">
      <w:pPr>
        <w:numPr>
          <w:ilvl w:val="3"/>
          <w:numId w:val="12"/>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A2F31" w:rsidRDefault="003A2F31" w:rsidP="003A2F31">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1C7395" w:rsidRDefault="001C7395" w:rsidP="003A2F31">
      <w:pPr>
        <w:shd w:val="clear" w:color="auto" w:fill="FFFFFF" w:themeFill="background1"/>
        <w:spacing w:line="240" w:lineRule="atLeast"/>
        <w:ind w:firstLine="426"/>
        <w:rPr>
          <w:sz w:val="24"/>
          <w:szCs w:val="24"/>
        </w:rPr>
      </w:pPr>
      <w:r w:rsidRPr="001C7395">
        <w:rPr>
          <w:b/>
          <w:sz w:val="24"/>
          <w:szCs w:val="24"/>
        </w:rPr>
        <w:t>б)</w:t>
      </w:r>
      <w:r>
        <w:rPr>
          <w:sz w:val="24"/>
          <w:szCs w:val="24"/>
        </w:rPr>
        <w:t xml:space="preserve"> </w:t>
      </w:r>
      <w:r w:rsidR="006C1B4C">
        <w:rPr>
          <w:bCs/>
          <w:sz w:val="24"/>
          <w:szCs w:val="24"/>
        </w:rPr>
        <w:t>Техническое предложение</w:t>
      </w:r>
      <w:r w:rsidR="00A8035C" w:rsidRPr="00A8035C">
        <w:rPr>
          <w:bCs/>
          <w:sz w:val="24"/>
          <w:szCs w:val="24"/>
        </w:rPr>
        <w:t xml:space="preserve"> Участника</w:t>
      </w:r>
      <w:r w:rsidRPr="001C7395">
        <w:rPr>
          <w:sz w:val="24"/>
          <w:szCs w:val="24"/>
        </w:rPr>
        <w:t xml:space="preserve">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A923B9" w:rsidRDefault="00A923B9" w:rsidP="003A2F31">
      <w:pPr>
        <w:shd w:val="clear" w:color="auto" w:fill="FFFFFF" w:themeFill="background1"/>
        <w:spacing w:line="240" w:lineRule="atLeast"/>
        <w:ind w:firstLine="426"/>
        <w:rPr>
          <w:sz w:val="24"/>
          <w:szCs w:val="24"/>
        </w:rPr>
      </w:pPr>
      <w:r w:rsidRPr="00A923B9">
        <w:rPr>
          <w:b/>
          <w:sz w:val="24"/>
          <w:szCs w:val="24"/>
        </w:rPr>
        <w:t>в)</w:t>
      </w:r>
      <w:r>
        <w:rPr>
          <w:sz w:val="24"/>
          <w:szCs w:val="24"/>
        </w:rPr>
        <w:t xml:space="preserve"> Сведения об опыте участника </w:t>
      </w:r>
      <w:r w:rsidRPr="00AF7D23">
        <w:rPr>
          <w:sz w:val="24"/>
          <w:szCs w:val="24"/>
        </w:rPr>
        <w:t>по форме и в соответствии с инструкциями, приведенными в настоящей Документации (подраздел 5.</w:t>
      </w:r>
      <w:r>
        <w:rPr>
          <w:sz w:val="24"/>
          <w:szCs w:val="24"/>
        </w:rPr>
        <w:t>3</w:t>
      </w:r>
      <w:r w:rsidRPr="00AF7D23">
        <w:rPr>
          <w:sz w:val="24"/>
          <w:szCs w:val="24"/>
        </w:rPr>
        <w:t>.);</w:t>
      </w:r>
    </w:p>
    <w:p w:rsidR="003A2F31" w:rsidRPr="005A55A6" w:rsidRDefault="00A923B9" w:rsidP="005A55A6">
      <w:pPr>
        <w:shd w:val="clear" w:color="auto" w:fill="FFFFFF" w:themeFill="background1"/>
        <w:spacing w:line="240" w:lineRule="atLeast"/>
        <w:ind w:firstLine="426"/>
        <w:rPr>
          <w:b/>
          <w:sz w:val="24"/>
          <w:szCs w:val="24"/>
        </w:rPr>
      </w:pPr>
      <w:r>
        <w:rPr>
          <w:b/>
          <w:sz w:val="24"/>
          <w:szCs w:val="24"/>
        </w:rPr>
        <w:t>г</w:t>
      </w:r>
      <w:r w:rsidR="003A2F31" w:rsidRPr="00AF7D23">
        <w:rPr>
          <w:b/>
          <w:sz w:val="24"/>
          <w:szCs w:val="24"/>
        </w:rPr>
        <w:t>)</w:t>
      </w:r>
      <w:r w:rsidR="003A2F31">
        <w:rPr>
          <w:sz w:val="24"/>
          <w:szCs w:val="24"/>
        </w:rPr>
        <w:t xml:space="preserve"> </w:t>
      </w:r>
      <w:r w:rsidR="003A2F31" w:rsidRPr="00AF7D23">
        <w:rPr>
          <w:sz w:val="24"/>
          <w:szCs w:val="24"/>
        </w:rPr>
        <w:t>Анкету Участника по форме и в соответствии с инструкциями, приведенными в настоящей Документации (подраздел 5.</w:t>
      </w:r>
      <w:r>
        <w:rPr>
          <w:sz w:val="24"/>
          <w:szCs w:val="24"/>
        </w:rPr>
        <w:t>4</w:t>
      </w:r>
      <w:r w:rsidR="003A2F31" w:rsidRPr="00AF7D23">
        <w:rPr>
          <w:sz w:val="24"/>
          <w:szCs w:val="24"/>
        </w:rPr>
        <w:t>.);</w:t>
      </w:r>
    </w:p>
    <w:p w:rsidR="003A2F31" w:rsidRPr="00AF7D23" w:rsidRDefault="00A923B9" w:rsidP="003A2F31">
      <w:pPr>
        <w:shd w:val="clear" w:color="auto" w:fill="FFFFFF" w:themeFill="background1"/>
        <w:spacing w:line="240" w:lineRule="atLeast"/>
        <w:ind w:firstLine="426"/>
        <w:rPr>
          <w:sz w:val="24"/>
          <w:szCs w:val="24"/>
        </w:rPr>
      </w:pPr>
      <w:r>
        <w:rPr>
          <w:b/>
          <w:sz w:val="24"/>
          <w:szCs w:val="24"/>
        </w:rPr>
        <w:t>д</w:t>
      </w:r>
      <w:r w:rsidR="003A2F31" w:rsidRPr="00AF7D23">
        <w:rPr>
          <w:b/>
          <w:sz w:val="24"/>
          <w:szCs w:val="24"/>
        </w:rPr>
        <w:t>)</w:t>
      </w:r>
      <w:r w:rsidR="003A2F31" w:rsidRPr="00AF7D23">
        <w:rPr>
          <w:sz w:val="24"/>
          <w:szCs w:val="24"/>
        </w:rPr>
        <w:t xml:space="preserve"> Справку об отсутствии признаков кру</w:t>
      </w:r>
      <w:r w:rsidR="003A2F31">
        <w:rPr>
          <w:sz w:val="24"/>
          <w:szCs w:val="24"/>
        </w:rPr>
        <w:t>пной сделки</w:t>
      </w:r>
      <w:r w:rsidR="003A2F31" w:rsidRPr="00AF7D23">
        <w:rPr>
          <w:sz w:val="24"/>
          <w:szCs w:val="24"/>
        </w:rPr>
        <w:t xml:space="preserve"> по форме и в соответствии с инструкциями, приведенными в настоящей Документации (подраздел 5.</w:t>
      </w:r>
      <w:r>
        <w:rPr>
          <w:sz w:val="24"/>
          <w:szCs w:val="24"/>
        </w:rPr>
        <w:t>5</w:t>
      </w:r>
      <w:r w:rsidR="003A2F31" w:rsidRPr="00AF7D23">
        <w:rPr>
          <w:sz w:val="24"/>
          <w:szCs w:val="24"/>
        </w:rPr>
        <w:t>.);</w:t>
      </w:r>
    </w:p>
    <w:p w:rsidR="003A2F31" w:rsidRPr="00AF7D23" w:rsidRDefault="00A923B9" w:rsidP="003A2F31">
      <w:pPr>
        <w:shd w:val="clear" w:color="auto" w:fill="FFFFFF" w:themeFill="background1"/>
        <w:spacing w:line="240" w:lineRule="atLeast"/>
        <w:ind w:firstLine="426"/>
        <w:rPr>
          <w:sz w:val="24"/>
          <w:szCs w:val="24"/>
        </w:rPr>
      </w:pPr>
      <w:r>
        <w:rPr>
          <w:b/>
          <w:sz w:val="24"/>
          <w:szCs w:val="24"/>
        </w:rPr>
        <w:t>е</w:t>
      </w:r>
      <w:r w:rsidR="003A2F31" w:rsidRPr="00AF7D23">
        <w:rPr>
          <w:b/>
          <w:sz w:val="24"/>
          <w:szCs w:val="24"/>
        </w:rPr>
        <w:t>)</w:t>
      </w:r>
      <w:r w:rsidR="003A2F31" w:rsidRPr="00AF7D23">
        <w:rPr>
          <w:sz w:val="24"/>
          <w:szCs w:val="24"/>
        </w:rPr>
        <w:t xml:space="preserve"> Документы, подтверждающие соответствие Участника требованиям настоящей Документации (</w:t>
      </w:r>
      <w:proofErr w:type="spellStart"/>
      <w:r w:rsidR="003A2F31" w:rsidRPr="00AF7D23">
        <w:rPr>
          <w:sz w:val="24"/>
          <w:szCs w:val="24"/>
        </w:rPr>
        <w:t>п.п</w:t>
      </w:r>
      <w:proofErr w:type="spellEnd"/>
      <w:r w:rsidR="003A2F31" w:rsidRPr="00AF7D23">
        <w:rPr>
          <w:sz w:val="24"/>
          <w:szCs w:val="24"/>
        </w:rPr>
        <w:t>. 4.5.2.2 Документации) предоставляются одновременно с Заявкой.</w:t>
      </w:r>
    </w:p>
    <w:p w:rsidR="003A2F31" w:rsidRDefault="003A2F31" w:rsidP="003A2F31">
      <w:pPr>
        <w:shd w:val="clear" w:color="auto" w:fill="FFFFFF" w:themeFill="background1"/>
        <w:spacing w:line="240" w:lineRule="atLeast"/>
        <w:ind w:firstLine="0"/>
        <w:rPr>
          <w:sz w:val="24"/>
          <w:szCs w:val="24"/>
        </w:rPr>
      </w:pPr>
      <w:r w:rsidRPr="00AF7D23">
        <w:rPr>
          <w:b/>
          <w:sz w:val="24"/>
          <w:szCs w:val="24"/>
        </w:rPr>
        <w:lastRenderedPageBreak/>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A923B9">
        <w:rPr>
          <w:sz w:val="24"/>
          <w:szCs w:val="24"/>
        </w:rPr>
        <w:t>д</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0" w:name="_Toc322017048"/>
      <w:bookmarkEnd w:id="1"/>
      <w:r w:rsidRPr="00E9796E">
        <w:rPr>
          <w:rFonts w:eastAsia="Calibri"/>
          <w:b/>
          <w:bCs/>
          <w:sz w:val="24"/>
          <w:szCs w:val="24"/>
          <w:lang w:eastAsia="en-US"/>
        </w:rPr>
        <w:t xml:space="preserve">Требования к сроку действия </w:t>
      </w:r>
      <w:bookmarkEnd w:id="60"/>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1" w:name="_Toc322017049"/>
      <w:r w:rsidRPr="00E9796E">
        <w:rPr>
          <w:rFonts w:eastAsia="Calibri"/>
          <w:b/>
          <w:bCs/>
          <w:sz w:val="24"/>
          <w:szCs w:val="24"/>
          <w:lang w:eastAsia="en-US"/>
        </w:rPr>
        <w:t xml:space="preserve">Требования к языку </w:t>
      </w:r>
      <w:bookmarkEnd w:id="61"/>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50"/>
      <w:r w:rsidRPr="00E9796E">
        <w:rPr>
          <w:rFonts w:eastAsia="Calibri"/>
          <w:b/>
          <w:bCs/>
          <w:sz w:val="24"/>
          <w:szCs w:val="24"/>
          <w:lang w:eastAsia="en-US"/>
        </w:rPr>
        <w:t xml:space="preserve">Требования к валюте </w:t>
      </w:r>
      <w:bookmarkEnd w:id="62"/>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3"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DA6774" w:rsidRDefault="00E80308" w:rsidP="00E80308">
      <w:pPr>
        <w:spacing w:line="240" w:lineRule="atLeast"/>
        <w:ind w:firstLine="0"/>
        <w:rPr>
          <w:rFonts w:eastAsia="Calibri"/>
          <w:sz w:val="24"/>
          <w:szCs w:val="24"/>
          <w:lang w:eastAsia="en-US"/>
        </w:rPr>
      </w:pPr>
      <w:r w:rsidRPr="00DA6774">
        <w:rPr>
          <w:rFonts w:eastAsia="Calibri"/>
          <w:b/>
          <w:sz w:val="24"/>
          <w:szCs w:val="24"/>
          <w:lang w:eastAsia="en-US"/>
        </w:rPr>
        <w:t>4.4.5.2.</w:t>
      </w:r>
      <w:r w:rsidRPr="00DA6774">
        <w:rPr>
          <w:rFonts w:eastAsia="Calibri"/>
          <w:sz w:val="24"/>
          <w:szCs w:val="24"/>
          <w:lang w:eastAsia="en-US"/>
        </w:rPr>
        <w:t xml:space="preserve"> Заявка должна быть направлена не позднее даты и времени</w:t>
      </w:r>
      <w:r w:rsidR="00487D51" w:rsidRPr="00DA6774">
        <w:rPr>
          <w:rFonts w:eastAsia="Calibri"/>
          <w:sz w:val="24"/>
          <w:szCs w:val="24"/>
          <w:lang w:eastAsia="en-US"/>
        </w:rPr>
        <w:t>,</w:t>
      </w:r>
      <w:r w:rsidRPr="00DA6774">
        <w:rPr>
          <w:rFonts w:eastAsia="Calibri"/>
          <w:sz w:val="24"/>
          <w:szCs w:val="24"/>
          <w:lang w:eastAsia="en-US"/>
        </w:rPr>
        <w:t xml:space="preserve"> указанного в Извещении о проведении закупки. </w:t>
      </w:r>
    </w:p>
    <w:p w:rsidR="00E80308" w:rsidRPr="00DA6774" w:rsidRDefault="00E80308" w:rsidP="00E80308">
      <w:pPr>
        <w:autoSpaceDE w:val="0"/>
        <w:autoSpaceDN w:val="0"/>
        <w:adjustRightInd w:val="0"/>
        <w:spacing w:line="240" w:lineRule="auto"/>
        <w:ind w:firstLine="0"/>
        <w:rPr>
          <w:color w:val="000000"/>
          <w:sz w:val="24"/>
          <w:szCs w:val="24"/>
        </w:rPr>
      </w:pPr>
      <w:r w:rsidRPr="00DA6774">
        <w:rPr>
          <w:color w:val="000000"/>
          <w:sz w:val="24"/>
          <w:szCs w:val="24"/>
        </w:rPr>
        <w:t>Дата начала подачи Заявок:</w:t>
      </w:r>
      <w:r w:rsidRPr="00DA6774">
        <w:rPr>
          <w:b/>
          <w:color w:val="000000"/>
          <w:sz w:val="24"/>
          <w:szCs w:val="24"/>
        </w:rPr>
        <w:t xml:space="preserve"> </w:t>
      </w:r>
      <w:r w:rsidR="006C1B4C">
        <w:rPr>
          <w:b/>
          <w:sz w:val="24"/>
          <w:szCs w:val="24"/>
        </w:rPr>
        <w:t>22</w:t>
      </w:r>
      <w:r w:rsidR="00E07CC8" w:rsidRPr="00DA6774">
        <w:rPr>
          <w:b/>
          <w:sz w:val="24"/>
          <w:szCs w:val="24"/>
        </w:rPr>
        <w:t>.11</w:t>
      </w:r>
      <w:r w:rsidRPr="00DA6774">
        <w:rPr>
          <w:b/>
          <w:color w:val="000000"/>
          <w:sz w:val="24"/>
          <w:szCs w:val="24"/>
        </w:rPr>
        <w:t>.20</w:t>
      </w:r>
      <w:r w:rsidR="003D1DBD" w:rsidRPr="00DA6774">
        <w:rPr>
          <w:b/>
          <w:color w:val="000000"/>
          <w:sz w:val="24"/>
          <w:szCs w:val="24"/>
        </w:rPr>
        <w:t>21</w:t>
      </w:r>
      <w:r w:rsidRPr="00DA6774">
        <w:rPr>
          <w:b/>
          <w:color w:val="000000"/>
          <w:sz w:val="24"/>
          <w:szCs w:val="24"/>
        </w:rPr>
        <w:t xml:space="preserve"> года</w:t>
      </w:r>
      <w:r w:rsidRPr="00DA6774">
        <w:rPr>
          <w:color w:val="000000"/>
          <w:sz w:val="24"/>
          <w:szCs w:val="24"/>
        </w:rPr>
        <w:t>.</w:t>
      </w:r>
    </w:p>
    <w:p w:rsidR="00E80308" w:rsidRPr="00DA6774" w:rsidRDefault="00E80308" w:rsidP="00E80308">
      <w:pPr>
        <w:shd w:val="clear" w:color="auto" w:fill="FFFFFF"/>
        <w:spacing w:line="240" w:lineRule="atLeast"/>
        <w:ind w:firstLine="0"/>
        <w:rPr>
          <w:rFonts w:eastAsia="Calibri"/>
          <w:b/>
          <w:sz w:val="24"/>
          <w:szCs w:val="24"/>
          <w:lang w:eastAsia="en-US"/>
        </w:rPr>
      </w:pPr>
      <w:r w:rsidRPr="00DA6774">
        <w:rPr>
          <w:rFonts w:eastAsia="Calibri"/>
          <w:sz w:val="24"/>
          <w:szCs w:val="24"/>
          <w:lang w:eastAsia="en-US"/>
        </w:rPr>
        <w:t xml:space="preserve">Дата и время окончания подачи Заявок и открытие доступа к Заявкам: </w:t>
      </w:r>
      <w:r w:rsidRPr="00DA6774">
        <w:rPr>
          <w:rFonts w:eastAsia="Calibri"/>
          <w:b/>
          <w:sz w:val="24"/>
          <w:szCs w:val="24"/>
          <w:lang w:eastAsia="en-US"/>
        </w:rPr>
        <w:t xml:space="preserve">09:00 (время местное) </w:t>
      </w:r>
      <w:r w:rsidR="006C1B4C">
        <w:rPr>
          <w:b/>
          <w:sz w:val="24"/>
          <w:szCs w:val="24"/>
        </w:rPr>
        <w:t>02.12</w:t>
      </w:r>
      <w:r w:rsidRPr="00DA6774">
        <w:rPr>
          <w:rFonts w:eastAsia="Calibri"/>
          <w:b/>
          <w:sz w:val="24"/>
          <w:szCs w:val="24"/>
          <w:lang w:eastAsia="en-US"/>
        </w:rPr>
        <w:t>.20</w:t>
      </w:r>
      <w:r w:rsidR="003D1DBD" w:rsidRPr="00DA6774">
        <w:rPr>
          <w:rFonts w:eastAsia="Calibri"/>
          <w:b/>
          <w:sz w:val="24"/>
          <w:szCs w:val="24"/>
          <w:lang w:eastAsia="en-US"/>
        </w:rPr>
        <w:t>21</w:t>
      </w:r>
      <w:r w:rsidRPr="00DA6774">
        <w:rPr>
          <w:rFonts w:eastAsia="Calibri"/>
          <w:b/>
          <w:sz w:val="24"/>
          <w:szCs w:val="24"/>
          <w:lang w:eastAsia="en-US"/>
        </w:rPr>
        <w:t xml:space="preserve"> года.</w:t>
      </w:r>
    </w:p>
    <w:p w:rsidR="00E80308" w:rsidRPr="00DA6774"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DA6774">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DA6774"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DA6774">
        <w:rPr>
          <w:rFonts w:cs="Arial"/>
          <w:sz w:val="24"/>
          <w:szCs w:val="24"/>
        </w:rPr>
        <w:t xml:space="preserve">Любой участник закупки вправе направить Заказчику </w:t>
      </w:r>
      <w:r w:rsidRPr="00DA677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A6774">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DA6774">
        <w:rPr>
          <w:rFonts w:cs="Arial"/>
          <w:bCs/>
          <w:iCs/>
          <w:color w:val="FF0000"/>
          <w:sz w:val="24"/>
          <w:szCs w:val="24"/>
        </w:rPr>
        <w:t>.</w:t>
      </w:r>
    </w:p>
    <w:p w:rsidR="00E80308" w:rsidRPr="00DA6774"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DA6774">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DA6774">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DA6774">
        <w:rPr>
          <w:rFonts w:cs="Arial"/>
          <w:sz w:val="24"/>
          <w:szCs w:val="24"/>
        </w:rPr>
        <w:t xml:space="preserve">: </w:t>
      </w:r>
      <w:r w:rsidRPr="00DA6774">
        <w:rPr>
          <w:rFonts w:cs="Arial"/>
          <w:b/>
          <w:sz w:val="24"/>
          <w:szCs w:val="24"/>
        </w:rPr>
        <w:t xml:space="preserve">18:00 (время местное) </w:t>
      </w:r>
      <w:r w:rsidR="006C1B4C">
        <w:rPr>
          <w:rFonts w:cs="Arial"/>
          <w:b/>
          <w:sz w:val="24"/>
          <w:szCs w:val="24"/>
        </w:rPr>
        <w:t>01</w:t>
      </w:r>
      <w:r w:rsidRPr="00DA6774">
        <w:rPr>
          <w:rFonts w:cs="Arial"/>
          <w:b/>
          <w:sz w:val="24"/>
          <w:szCs w:val="24"/>
        </w:rPr>
        <w:t>.</w:t>
      </w:r>
      <w:r w:rsidR="006C1B4C">
        <w:rPr>
          <w:rFonts w:cs="Arial"/>
          <w:b/>
          <w:sz w:val="24"/>
          <w:szCs w:val="24"/>
        </w:rPr>
        <w:t>12</w:t>
      </w:r>
      <w:r w:rsidRPr="00DA6774">
        <w:rPr>
          <w:rFonts w:cs="Arial"/>
          <w:b/>
          <w:sz w:val="24"/>
          <w:szCs w:val="24"/>
        </w:rPr>
        <w:t>.20</w:t>
      </w:r>
      <w:r w:rsidR="00F15EF1" w:rsidRPr="00DA6774">
        <w:rPr>
          <w:rFonts w:cs="Arial"/>
          <w:b/>
          <w:sz w:val="24"/>
          <w:szCs w:val="24"/>
        </w:rPr>
        <w:t>21</w:t>
      </w:r>
      <w:r w:rsidRPr="00DA6774">
        <w:rPr>
          <w:rFonts w:cs="Arial"/>
          <w:b/>
          <w:sz w:val="24"/>
          <w:szCs w:val="24"/>
        </w:rPr>
        <w:t xml:space="preserve"> года.</w:t>
      </w:r>
    </w:p>
    <w:p w:rsidR="00E80308" w:rsidRPr="00DA6774"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DA6774">
        <w:rPr>
          <w:sz w:val="24"/>
          <w:szCs w:val="24"/>
        </w:rPr>
        <w:t xml:space="preserve">Разъяснения положений документации о закупке размещаются заказчиком в единой информационной системе не позднее чем в течение 3 (трех) </w:t>
      </w:r>
      <w:r w:rsidR="00BF6904" w:rsidRPr="00DA6774">
        <w:rPr>
          <w:sz w:val="24"/>
          <w:szCs w:val="24"/>
        </w:rPr>
        <w:t xml:space="preserve">календарных </w:t>
      </w:r>
      <w:r w:rsidRPr="00DA6774">
        <w:rPr>
          <w:sz w:val="24"/>
          <w:szCs w:val="24"/>
        </w:rPr>
        <w:t>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DA6774">
        <w:rPr>
          <w:rFonts w:cs="Arial"/>
          <w:sz w:val="24"/>
          <w:szCs w:val="24"/>
        </w:rPr>
        <w:t>Разъяснения положений Документации о закупке не должны изменять</w:t>
      </w:r>
      <w:r w:rsidRPr="00E9796E">
        <w:rPr>
          <w:rFonts w:cs="Arial"/>
          <w:sz w:val="24"/>
          <w:szCs w:val="24"/>
        </w:rPr>
        <w:t xml:space="preserve">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w:t>
      </w:r>
      <w:r w:rsidRPr="00E9796E">
        <w:rPr>
          <w:bCs/>
          <w:iCs/>
          <w:color w:val="000000"/>
          <w:sz w:val="24"/>
          <w:szCs w:val="24"/>
        </w:rPr>
        <w:lastRenderedPageBreak/>
        <w:t>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C704FB">
      <w:pPr>
        <w:widowControl w:val="0"/>
        <w:numPr>
          <w:ilvl w:val="3"/>
          <w:numId w:val="24"/>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3"/>
    <w:p w:rsidR="00E80308" w:rsidRPr="00E9796E" w:rsidRDefault="00E80308" w:rsidP="00C704FB">
      <w:pPr>
        <w:widowControl w:val="0"/>
        <w:numPr>
          <w:ilvl w:val="2"/>
          <w:numId w:val="24"/>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76325" w:rsidRPr="00DA6774" w:rsidRDefault="00E76325" w:rsidP="00E76325">
      <w:pPr>
        <w:shd w:val="clear" w:color="auto" w:fill="FFFFFF"/>
        <w:tabs>
          <w:tab w:val="left" w:pos="709"/>
        </w:tabs>
        <w:spacing w:line="240" w:lineRule="atLeast"/>
        <w:ind w:firstLine="0"/>
        <w:rPr>
          <w:sz w:val="24"/>
          <w:szCs w:val="24"/>
        </w:rPr>
      </w:pPr>
      <w:r w:rsidRPr="00DA6774">
        <w:rPr>
          <w:b/>
          <w:sz w:val="24"/>
          <w:szCs w:val="24"/>
        </w:rPr>
        <w:t>4.4.8.1</w:t>
      </w:r>
      <w:r w:rsidRPr="00DA6774">
        <w:rPr>
          <w:sz w:val="24"/>
          <w:szCs w:val="24"/>
        </w:rPr>
        <w:t xml:space="preserve"> Дата рассмотрения Заявок (ориентировочно): </w:t>
      </w:r>
      <w:r w:rsidR="006C1B4C">
        <w:rPr>
          <w:b/>
          <w:sz w:val="24"/>
          <w:szCs w:val="24"/>
        </w:rPr>
        <w:t>02.12</w:t>
      </w:r>
      <w:r w:rsidRPr="00DA6774">
        <w:rPr>
          <w:b/>
          <w:sz w:val="24"/>
          <w:szCs w:val="24"/>
        </w:rPr>
        <w:t>.2021 года</w:t>
      </w:r>
      <w:r w:rsidRPr="00DA6774">
        <w:rPr>
          <w:sz w:val="24"/>
          <w:szCs w:val="24"/>
        </w:rPr>
        <w:t xml:space="preserve"> </w:t>
      </w:r>
      <w:r w:rsidRPr="00DA6774">
        <w:rPr>
          <w:b/>
          <w:sz w:val="24"/>
          <w:szCs w:val="24"/>
        </w:rPr>
        <w:t xml:space="preserve"> </w:t>
      </w:r>
    </w:p>
    <w:p w:rsidR="00E76325" w:rsidRPr="00DA6774" w:rsidRDefault="00E76325" w:rsidP="00E76325">
      <w:pPr>
        <w:autoSpaceDE w:val="0"/>
        <w:autoSpaceDN w:val="0"/>
        <w:adjustRightInd w:val="0"/>
        <w:spacing w:line="240" w:lineRule="atLeast"/>
        <w:ind w:firstLine="0"/>
        <w:rPr>
          <w:b/>
          <w:color w:val="000000"/>
          <w:sz w:val="24"/>
          <w:szCs w:val="24"/>
        </w:rPr>
      </w:pPr>
      <w:r w:rsidRPr="00DA6774">
        <w:rPr>
          <w:b/>
          <w:color w:val="000000"/>
          <w:sz w:val="24"/>
          <w:szCs w:val="24"/>
        </w:rPr>
        <w:t xml:space="preserve">4.4.8.2 </w:t>
      </w:r>
      <w:r w:rsidRPr="00DA6774">
        <w:rPr>
          <w:color w:val="000000"/>
          <w:sz w:val="24"/>
          <w:szCs w:val="24"/>
        </w:rPr>
        <w:t xml:space="preserve">Дата подведения итогов закупочной процедуры </w:t>
      </w:r>
      <w:r w:rsidRPr="00DA6774">
        <w:rPr>
          <w:sz w:val="24"/>
          <w:szCs w:val="24"/>
        </w:rPr>
        <w:t>(ориентировочно)</w:t>
      </w:r>
      <w:r w:rsidRPr="00DA6774">
        <w:rPr>
          <w:color w:val="000000"/>
          <w:sz w:val="24"/>
          <w:szCs w:val="24"/>
        </w:rPr>
        <w:t xml:space="preserve">: </w:t>
      </w:r>
      <w:r w:rsidR="006C1B4C">
        <w:rPr>
          <w:b/>
          <w:color w:val="000000"/>
          <w:sz w:val="24"/>
          <w:szCs w:val="24"/>
        </w:rPr>
        <w:t>02.12</w:t>
      </w:r>
      <w:r w:rsidRPr="00DA6774">
        <w:rPr>
          <w:b/>
          <w:color w:val="000000"/>
          <w:sz w:val="24"/>
          <w:szCs w:val="24"/>
        </w:rPr>
        <w:t>.2021 года</w:t>
      </w:r>
    </w:p>
    <w:p w:rsidR="00E80308" w:rsidRPr="00DA6774" w:rsidRDefault="00E80308" w:rsidP="00C704FB">
      <w:pPr>
        <w:keepNext/>
        <w:widowControl w:val="0"/>
        <w:numPr>
          <w:ilvl w:val="2"/>
          <w:numId w:val="27"/>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DA6774">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4" w:name="_Toc322017056"/>
      <w:r w:rsidRPr="00D70E57">
        <w:rPr>
          <w:b/>
          <w:bCs/>
          <w:sz w:val="24"/>
          <w:szCs w:val="24"/>
        </w:rPr>
        <w:t>4.5.1. Требования к Участникам</w:t>
      </w:r>
      <w:bookmarkEnd w:id="64"/>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51C18">
        <w:rPr>
          <w:sz w:val="24"/>
          <w:szCs w:val="24"/>
        </w:rPr>
        <w:t>.</w:t>
      </w:r>
    </w:p>
    <w:p w:rsidR="00336420" w:rsidRDefault="00336420" w:rsidP="0033642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336420">
        <w:rPr>
          <w:b/>
          <w:sz w:val="24"/>
          <w:szCs w:val="24"/>
        </w:rPr>
        <w:t>з)</w:t>
      </w:r>
      <w:r>
        <w:rPr>
          <w:sz w:val="24"/>
          <w:szCs w:val="24"/>
        </w:rPr>
        <w:t xml:space="preserve"> </w:t>
      </w:r>
      <w:r w:rsidR="006A5E1D">
        <w:rPr>
          <w:sz w:val="24"/>
          <w:szCs w:val="24"/>
        </w:rPr>
        <w:t>соответствовать обязательным</w:t>
      </w:r>
      <w:r w:rsidR="00E07CC8">
        <w:rPr>
          <w:sz w:val="24"/>
          <w:szCs w:val="24"/>
        </w:rPr>
        <w:t xml:space="preserve"> </w:t>
      </w:r>
      <w:r w:rsidR="00CF677B">
        <w:rPr>
          <w:sz w:val="24"/>
          <w:szCs w:val="24"/>
        </w:rPr>
        <w:t>требованиям, согласно п.п.2.1.8</w:t>
      </w:r>
      <w:r>
        <w:rPr>
          <w:sz w:val="24"/>
          <w:szCs w:val="24"/>
        </w:rPr>
        <w:t xml:space="preserve"> Документации.</w:t>
      </w:r>
    </w:p>
    <w:p w:rsidR="00336420" w:rsidRDefault="00336420"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5"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5"/>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w:t>
      </w:r>
      <w:r w:rsidR="00BF6904">
        <w:rPr>
          <w:rFonts w:eastAsia="Calibri"/>
          <w:sz w:val="24"/>
          <w:szCs w:val="24"/>
          <w:shd w:val="clear" w:color="auto" w:fill="FFFFFF"/>
          <w:lang w:eastAsia="en-US"/>
        </w:rPr>
        <w:t xml:space="preserve"> календарных</w:t>
      </w:r>
      <w:r w:rsidRPr="000020DE">
        <w:rPr>
          <w:rFonts w:eastAsia="Calibri"/>
          <w:sz w:val="24"/>
          <w:szCs w:val="24"/>
          <w:shd w:val="clear" w:color="auto" w:fill="FFFFFF"/>
          <w:lang w:eastAsia="en-US"/>
        </w:rPr>
        <w:t xml:space="preserve">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A857B9" w:rsidP="00122ED0">
      <w:pPr>
        <w:tabs>
          <w:tab w:val="left" w:pos="0"/>
        </w:tabs>
        <w:autoSpaceDE w:val="0"/>
        <w:spacing w:line="240" w:lineRule="atLeast"/>
        <w:ind w:firstLine="0"/>
        <w:rPr>
          <w:i/>
          <w:sz w:val="24"/>
          <w:szCs w:val="24"/>
        </w:rPr>
      </w:pPr>
      <w:r>
        <w:rPr>
          <w:b/>
          <w:sz w:val="24"/>
          <w:szCs w:val="24"/>
        </w:rPr>
        <w:t>г</w:t>
      </w:r>
      <w:r w:rsidR="00122ED0" w:rsidRPr="000020DE">
        <w:rPr>
          <w:b/>
          <w:sz w:val="24"/>
          <w:szCs w:val="24"/>
        </w:rPr>
        <w:t>)</w:t>
      </w:r>
      <w:r w:rsidR="00122ED0"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00122ED0" w:rsidRPr="000020DE">
        <w:rPr>
          <w:sz w:val="24"/>
          <w:szCs w:val="24"/>
        </w:rPr>
        <w:t xml:space="preserve">. Баланс предоставляется с отметкой ИФНС </w:t>
      </w:r>
      <w:r w:rsidR="00122ED0" w:rsidRPr="000020DE">
        <w:rPr>
          <w:i/>
          <w:sz w:val="24"/>
          <w:szCs w:val="24"/>
        </w:rPr>
        <w:t xml:space="preserve">(в случае сдачи баланса в бумажной форме) </w:t>
      </w:r>
      <w:r w:rsidR="00122ED0" w:rsidRPr="000020DE">
        <w:rPr>
          <w:sz w:val="24"/>
          <w:szCs w:val="24"/>
        </w:rPr>
        <w:t>или прилагается квитанция ИФНС о приеме</w:t>
      </w:r>
      <w:r w:rsidR="00122ED0" w:rsidRPr="000020DE">
        <w:rPr>
          <w:i/>
          <w:sz w:val="24"/>
          <w:szCs w:val="24"/>
        </w:rPr>
        <w:t xml:space="preserve"> (в случае сдачи баланса в электронной форме)</w:t>
      </w:r>
      <w:r w:rsidR="00122ED0" w:rsidRPr="00912E65">
        <w:rPr>
          <w:sz w:val="24"/>
          <w:szCs w:val="24"/>
        </w:rPr>
        <w:t>;</w:t>
      </w:r>
    </w:p>
    <w:p w:rsidR="00122ED0" w:rsidRPr="000020DE" w:rsidRDefault="00A857B9" w:rsidP="00122ED0">
      <w:pPr>
        <w:tabs>
          <w:tab w:val="left" w:pos="0"/>
        </w:tabs>
        <w:autoSpaceDE w:val="0"/>
        <w:spacing w:line="240" w:lineRule="atLeast"/>
        <w:ind w:firstLine="0"/>
        <w:rPr>
          <w:sz w:val="24"/>
          <w:szCs w:val="24"/>
        </w:rPr>
      </w:pPr>
      <w:r>
        <w:rPr>
          <w:b/>
          <w:sz w:val="24"/>
          <w:szCs w:val="24"/>
        </w:rPr>
        <w:t>д</w:t>
      </w:r>
      <w:r w:rsidR="00122ED0" w:rsidRPr="000020DE">
        <w:rPr>
          <w:b/>
          <w:sz w:val="24"/>
          <w:szCs w:val="24"/>
        </w:rPr>
        <w:t>)</w:t>
      </w:r>
      <w:r w:rsidR="00122ED0" w:rsidRPr="000020DE">
        <w:rPr>
          <w:sz w:val="24"/>
          <w:szCs w:val="24"/>
        </w:rPr>
        <w:t xml:space="preserve"> </w:t>
      </w:r>
      <w:r w:rsidR="00E2395F" w:rsidRPr="00766A87">
        <w:rPr>
          <w:sz w:val="24"/>
          <w:szCs w:val="24"/>
        </w:rPr>
        <w:t>декларацию по НДС за последний отчетный период (</w:t>
      </w:r>
      <w:r w:rsidR="00E07CC8">
        <w:rPr>
          <w:sz w:val="24"/>
          <w:szCs w:val="24"/>
        </w:rPr>
        <w:t>3</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00122ED0" w:rsidRPr="000020DE">
        <w:rPr>
          <w:rFonts w:eastAsia="Calibri"/>
          <w:sz w:val="24"/>
          <w:szCs w:val="24"/>
          <w:lang w:eastAsia="en-US"/>
        </w:rPr>
        <w:t>;</w:t>
      </w:r>
    </w:p>
    <w:p w:rsidR="00122ED0" w:rsidRDefault="00A857B9" w:rsidP="00122ED0">
      <w:pPr>
        <w:tabs>
          <w:tab w:val="left" w:pos="0"/>
        </w:tabs>
        <w:autoSpaceDE w:val="0"/>
        <w:spacing w:line="240" w:lineRule="atLeast"/>
        <w:ind w:firstLine="0"/>
        <w:rPr>
          <w:rFonts w:eastAsia="Calibri"/>
          <w:sz w:val="24"/>
          <w:szCs w:val="24"/>
          <w:lang w:eastAsia="en-US"/>
        </w:rPr>
      </w:pPr>
      <w:r>
        <w:rPr>
          <w:b/>
          <w:sz w:val="24"/>
          <w:szCs w:val="24"/>
        </w:rPr>
        <w:t>е</w:t>
      </w:r>
      <w:r w:rsidR="00122ED0" w:rsidRPr="000020DE">
        <w:rPr>
          <w:b/>
          <w:sz w:val="24"/>
          <w:szCs w:val="24"/>
        </w:rPr>
        <w:t>)</w:t>
      </w:r>
      <w:r w:rsidR="00122ED0"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122ED0" w:rsidRPr="000020DE">
        <w:rPr>
          <w:rFonts w:eastAsia="Calibri"/>
          <w:sz w:val="24"/>
          <w:szCs w:val="24"/>
          <w:lang w:eastAsia="en-US"/>
        </w:rPr>
        <w:t>;</w:t>
      </w:r>
    </w:p>
    <w:p w:rsidR="00E07CC8" w:rsidRPr="00E07CC8" w:rsidRDefault="00E07CC8" w:rsidP="00122ED0">
      <w:pPr>
        <w:tabs>
          <w:tab w:val="left" w:pos="0"/>
        </w:tabs>
        <w:autoSpaceDE w:val="0"/>
        <w:spacing w:line="240" w:lineRule="atLeast"/>
        <w:ind w:firstLine="0"/>
        <w:rPr>
          <w:i/>
          <w:sz w:val="24"/>
          <w:szCs w:val="24"/>
        </w:rPr>
      </w:pPr>
      <w:r w:rsidRPr="00E07CC8">
        <w:rPr>
          <w:b/>
          <w:sz w:val="24"/>
          <w:szCs w:val="24"/>
        </w:rPr>
        <w:t>ж)</w:t>
      </w:r>
      <w:r>
        <w:rPr>
          <w:sz w:val="24"/>
          <w:szCs w:val="24"/>
        </w:rPr>
        <w:t xml:space="preserve"> </w:t>
      </w:r>
      <w:r w:rsidRPr="00DD6B96">
        <w:rPr>
          <w:sz w:val="24"/>
          <w:szCs w:val="24"/>
        </w:rPr>
        <w:t xml:space="preserve">отчет "Расчет по страховым взносам" за последний отчетный период с отметкой ИФНС </w:t>
      </w:r>
      <w:r w:rsidRPr="00DD6B96">
        <w:rPr>
          <w:i/>
          <w:sz w:val="24"/>
          <w:szCs w:val="24"/>
        </w:rPr>
        <w:t>(в случае сдачи в бумажной форме)</w:t>
      </w:r>
      <w:r w:rsidRPr="00DD6B96">
        <w:rPr>
          <w:sz w:val="24"/>
          <w:szCs w:val="24"/>
        </w:rPr>
        <w:t xml:space="preserve"> или с приложением квитанции ИФНС о приеме либо с электронной отметкой </w:t>
      </w:r>
      <w:r w:rsidRPr="00DD6B96">
        <w:rPr>
          <w:i/>
          <w:sz w:val="24"/>
          <w:szCs w:val="24"/>
        </w:rPr>
        <w:t>ИФНС (в случае сдачи в электронной форме).</w:t>
      </w:r>
    </w:p>
    <w:p w:rsidR="00122ED0" w:rsidRPr="000020DE" w:rsidRDefault="00E07CC8" w:rsidP="00122ED0">
      <w:pPr>
        <w:spacing w:line="240" w:lineRule="atLeast"/>
        <w:ind w:firstLine="0"/>
        <w:rPr>
          <w:sz w:val="24"/>
          <w:szCs w:val="24"/>
        </w:rPr>
      </w:pPr>
      <w:r>
        <w:rPr>
          <w:rFonts w:ascii="Times New Roman CYR" w:hAnsi="Times New Roman CYR" w:cs="Times New Roman CYR"/>
          <w:b/>
          <w:sz w:val="24"/>
          <w:szCs w:val="24"/>
        </w:rPr>
        <w:lastRenderedPageBreak/>
        <w:t>з</w:t>
      </w:r>
      <w:r w:rsidR="00122ED0" w:rsidRPr="000020DE">
        <w:rPr>
          <w:rFonts w:ascii="Times New Roman CYR" w:hAnsi="Times New Roman CYR" w:cs="Times New Roman CYR"/>
          <w:b/>
          <w:sz w:val="24"/>
          <w:szCs w:val="24"/>
        </w:rPr>
        <w:t>)</w:t>
      </w:r>
      <w:r w:rsidR="00122ED0" w:rsidRPr="000020DE">
        <w:rPr>
          <w:sz w:val="24"/>
          <w:szCs w:val="24"/>
        </w:rPr>
        <w:t xml:space="preserve"> </w:t>
      </w:r>
      <w:r w:rsidR="00122ED0"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00122ED0" w:rsidRPr="000020DE">
        <w:rPr>
          <w:rFonts w:eastAsia="Calibri"/>
          <w:sz w:val="24"/>
          <w:szCs w:val="24"/>
          <w:lang w:eastAsia="en-US"/>
        </w:rPr>
        <w:t xml:space="preserve"> не является для Участника крупной – справку в соответствии с </w:t>
      </w:r>
      <w:r w:rsidR="00122ED0"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00122ED0" w:rsidRPr="00C94E45">
        <w:rPr>
          <w:rFonts w:eastAsia="Calibri"/>
          <w:sz w:val="24"/>
          <w:szCs w:val="24"/>
          <w:lang w:eastAsia="en-US"/>
        </w:rPr>
        <w:t xml:space="preserve"> </w:t>
      </w:r>
      <w:r w:rsidR="00122ED0" w:rsidRPr="000020DE">
        <w:rPr>
          <w:rFonts w:eastAsia="Calibri"/>
          <w:sz w:val="24"/>
          <w:szCs w:val="24"/>
          <w:lang w:eastAsia="en-US"/>
        </w:rPr>
        <w:t>Документации.</w:t>
      </w:r>
    </w:p>
    <w:p w:rsidR="00122ED0" w:rsidRPr="000020DE" w:rsidRDefault="00122ED0" w:rsidP="006B468B">
      <w:pPr>
        <w:tabs>
          <w:tab w:val="left" w:pos="426"/>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5144B" w:rsidRPr="0085144B" w:rsidRDefault="0085144B" w:rsidP="00821E7B">
      <w:pPr>
        <w:shd w:val="clear" w:color="auto" w:fill="FFFFFF" w:themeFill="background1"/>
        <w:tabs>
          <w:tab w:val="left" w:pos="1134"/>
          <w:tab w:val="left" w:pos="1701"/>
        </w:tabs>
        <w:spacing w:line="240" w:lineRule="atLeast"/>
        <w:ind w:firstLine="0"/>
        <w:rPr>
          <w:snapToGrid w:val="0"/>
          <w:sz w:val="24"/>
          <w:szCs w:val="24"/>
        </w:rPr>
      </w:pPr>
      <w:r w:rsidRPr="0085144B">
        <w:rPr>
          <w:snapToGrid w:val="0"/>
          <w:sz w:val="24"/>
          <w:szCs w:val="24"/>
        </w:rPr>
        <w:t xml:space="preserve">      На основании ч. 7 ст. 46 Закона N 14-ФЗ положения настоящего пункта</w:t>
      </w:r>
      <w:r>
        <w:rPr>
          <w:snapToGrid w:val="0"/>
          <w:sz w:val="24"/>
          <w:szCs w:val="24"/>
        </w:rPr>
        <w:t xml:space="preserve"> Документации не применяются к О</w:t>
      </w:r>
      <w:r w:rsidRPr="0085144B">
        <w:rPr>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snapToGrid w:val="0"/>
          <w:sz w:val="24"/>
          <w:szCs w:val="24"/>
        </w:rPr>
        <w:t>личного исполнительного органа О</w:t>
      </w:r>
      <w:r w:rsidRPr="0085144B">
        <w:rPr>
          <w:snapToGrid w:val="0"/>
          <w:sz w:val="24"/>
          <w:szCs w:val="24"/>
        </w:rPr>
        <w:t xml:space="preserve">бщества. </w:t>
      </w:r>
    </w:p>
    <w:p w:rsidR="00821E7B" w:rsidRDefault="00E07CC8" w:rsidP="00821E7B">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sidR="00122ED0" w:rsidRPr="000020DE">
        <w:rPr>
          <w:b/>
          <w:snapToGrid w:val="0"/>
          <w:sz w:val="24"/>
          <w:szCs w:val="24"/>
        </w:rPr>
        <w:t>)</w:t>
      </w:r>
      <w:r w:rsidR="00122ED0" w:rsidRPr="000020DE">
        <w:rPr>
          <w:snapToGrid w:val="0"/>
          <w:sz w:val="24"/>
          <w:szCs w:val="24"/>
        </w:rPr>
        <w:t xml:space="preserve"> </w:t>
      </w:r>
      <w:r w:rsidR="00821E7B" w:rsidRPr="00C14F14">
        <w:rPr>
          <w:snapToGrid w:val="0"/>
          <w:sz w:val="24"/>
          <w:szCs w:val="24"/>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w:t>
      </w:r>
      <w:r w:rsidR="00BF6904">
        <w:rPr>
          <w:snapToGrid w:val="0"/>
          <w:sz w:val="24"/>
          <w:szCs w:val="24"/>
        </w:rPr>
        <w:t xml:space="preserve">календарных </w:t>
      </w:r>
      <w:r w:rsidR="00821E7B" w:rsidRPr="00C14F14">
        <w:rPr>
          <w:snapToGrid w:val="0"/>
          <w:sz w:val="24"/>
          <w:szCs w:val="24"/>
        </w:rPr>
        <w:t>дней до дня приглашения к участию в закупке</w:t>
      </w:r>
      <w:r w:rsidR="00821E7B" w:rsidRPr="00AF7D23">
        <w:rPr>
          <w:sz w:val="24"/>
          <w:szCs w:val="24"/>
        </w:rPr>
        <w:t>;</w:t>
      </w:r>
    </w:p>
    <w:p w:rsidR="00CF677B" w:rsidRPr="00213E97" w:rsidRDefault="00E07CC8" w:rsidP="00CF677B">
      <w:pPr>
        <w:spacing w:line="259" w:lineRule="auto"/>
        <w:ind w:firstLine="0"/>
        <w:rPr>
          <w:rFonts w:ascii="Calibri" w:eastAsia="Calibri" w:hAnsi="Calibri"/>
          <w:sz w:val="22"/>
          <w:szCs w:val="22"/>
          <w:lang w:eastAsia="en-US"/>
        </w:rPr>
      </w:pPr>
      <w:r>
        <w:rPr>
          <w:rFonts w:eastAsia="Calibri"/>
          <w:b/>
          <w:sz w:val="24"/>
          <w:szCs w:val="24"/>
          <w:lang w:eastAsia="en-US"/>
        </w:rPr>
        <w:t>к</w:t>
      </w:r>
      <w:r w:rsidRPr="000620F7">
        <w:rPr>
          <w:rFonts w:eastAsia="Calibri"/>
          <w:b/>
          <w:sz w:val="24"/>
          <w:szCs w:val="24"/>
          <w:lang w:eastAsia="en-US"/>
        </w:rPr>
        <w:t>)</w:t>
      </w:r>
      <w:r w:rsidRPr="000620F7">
        <w:rPr>
          <w:rFonts w:eastAsia="Calibri"/>
          <w:sz w:val="24"/>
          <w:szCs w:val="24"/>
          <w:lang w:eastAsia="en-US"/>
        </w:rPr>
        <w:t xml:space="preserve"> </w:t>
      </w:r>
      <w:r w:rsidR="00CF677B" w:rsidRPr="00213E97">
        <w:rPr>
          <w:sz w:val="24"/>
          <w:szCs w:val="24"/>
        </w:rPr>
        <w:t>заключенные договоры на производство (изготовление) блок-модуля «Операторская», и документы, подтверждающие их выполнение (акты выполненных работ</w:t>
      </w:r>
      <w:r w:rsidR="00CF677B" w:rsidRPr="00901074">
        <w:rPr>
          <w:sz w:val="24"/>
          <w:szCs w:val="24"/>
        </w:rPr>
        <w:t>)</w:t>
      </w:r>
      <w:r w:rsidR="00CF677B" w:rsidRPr="00901074">
        <w:rPr>
          <w:rFonts w:eastAsia="Calibri"/>
          <w:sz w:val="24"/>
          <w:szCs w:val="24"/>
          <w:lang w:eastAsia="en-US"/>
        </w:rPr>
        <w:t xml:space="preserve"> (п.2.1.8)</w:t>
      </w:r>
      <w:r w:rsidR="00CF677B" w:rsidRPr="00901074">
        <w:rPr>
          <w:sz w:val="24"/>
          <w:szCs w:val="24"/>
        </w:rPr>
        <w:t>.</w:t>
      </w:r>
    </w:p>
    <w:p w:rsidR="00E76325" w:rsidRPr="00EC34AC" w:rsidRDefault="00E76325" w:rsidP="00CF677B">
      <w:pPr>
        <w:tabs>
          <w:tab w:val="left" w:pos="1134"/>
          <w:tab w:val="left" w:pos="1701"/>
        </w:tabs>
        <w:spacing w:line="240" w:lineRule="auto"/>
        <w:ind w:firstLine="0"/>
        <w:rPr>
          <w:sz w:val="24"/>
          <w:szCs w:val="24"/>
        </w:rPr>
      </w:pPr>
    </w:p>
    <w:p w:rsidR="0030405E" w:rsidRPr="0030405E" w:rsidRDefault="0030405E" w:rsidP="00E76325">
      <w:pPr>
        <w:keepNext/>
        <w:widowControl w:val="0"/>
        <w:numPr>
          <w:ilvl w:val="1"/>
          <w:numId w:val="15"/>
        </w:numPr>
        <w:shd w:val="clear" w:color="auto" w:fill="FFFFFF"/>
        <w:tabs>
          <w:tab w:val="left" w:pos="851"/>
        </w:tabs>
        <w:suppressAutoHyphens/>
        <w:autoSpaceDE w:val="0"/>
        <w:autoSpaceDN w:val="0"/>
        <w:adjustRightInd w:val="0"/>
        <w:spacing w:before="240" w:after="120"/>
        <w:contextualSpacing/>
        <w:outlineLvl w:val="2"/>
        <w:rPr>
          <w:b/>
          <w:bCs/>
          <w:sz w:val="24"/>
          <w:szCs w:val="24"/>
        </w:rPr>
      </w:pPr>
      <w:bookmarkStart w:id="66" w:name="_Toc322017059"/>
      <w:bookmarkStart w:id="67" w:name="_Toc322017064"/>
      <w:r w:rsidRPr="0030405E">
        <w:rPr>
          <w:b/>
          <w:bCs/>
          <w:sz w:val="24"/>
          <w:szCs w:val="24"/>
        </w:rPr>
        <w:t xml:space="preserve">Подача Заявок и их прием.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lastRenderedPageBreak/>
        <w:t xml:space="preserve">4.7. Изменение условий </w:t>
      </w:r>
      <w:bookmarkEnd w:id="66"/>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C704FB">
      <w:pPr>
        <w:keepNext/>
        <w:widowControl w:val="0"/>
        <w:numPr>
          <w:ilvl w:val="1"/>
          <w:numId w:val="29"/>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8" w:name="_Toc322017061"/>
      <w:r w:rsidRPr="0030405E">
        <w:rPr>
          <w:rFonts w:cs="Arial"/>
          <w:b/>
          <w:bCs/>
          <w:sz w:val="24"/>
          <w:szCs w:val="24"/>
        </w:rPr>
        <w:t xml:space="preserve"> Закупочная комиссия. Отбор и оценка </w:t>
      </w:r>
      <w:bookmarkEnd w:id="68"/>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69" w:name="_Toc322017062"/>
      <w:r w:rsidRPr="0030405E">
        <w:rPr>
          <w:rFonts w:eastAsia="Calibri"/>
          <w:b/>
          <w:bCs/>
          <w:sz w:val="24"/>
          <w:szCs w:val="24"/>
          <w:lang w:eastAsia="en-US"/>
        </w:rPr>
        <w:t>Общие положения</w:t>
      </w:r>
      <w:bookmarkEnd w:id="69"/>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0"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w:t>
      </w:r>
      <w:r w:rsidR="00CF3066">
        <w:rPr>
          <w:rFonts w:eastAsia="Calibri"/>
          <w:bCs/>
          <w:iCs/>
          <w:snapToGrid w:val="0"/>
          <w:sz w:val="24"/>
          <w:szCs w:val="24"/>
          <w:lang w:eastAsia="en-US"/>
        </w:rPr>
        <w:t>, выполнения работ, оказания услуг</w:t>
      </w:r>
      <w:r w:rsidRPr="0030405E">
        <w:rPr>
          <w:rFonts w:eastAsia="Calibri"/>
          <w:bCs/>
          <w:iCs/>
          <w:snapToGrid w:val="0"/>
          <w:sz w:val="24"/>
          <w:szCs w:val="24"/>
          <w:lang w:eastAsia="en-US"/>
        </w:rPr>
        <w:t>, в случае необходимости</w:t>
      </w:r>
      <w:r w:rsidRPr="0030405E">
        <w:rPr>
          <w:rFonts w:eastAsia="Calibri"/>
          <w:bCs/>
          <w:iCs/>
          <w:color w:val="000000"/>
          <w:sz w:val="24"/>
          <w:szCs w:val="24"/>
          <w:lang w:eastAsia="en-US"/>
        </w:rPr>
        <w:t>.</w:t>
      </w:r>
    </w:p>
    <w:bookmarkEnd w:id="70"/>
    <w:p w:rsidR="0030405E" w:rsidRPr="0030405E"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C704FB">
      <w:pPr>
        <w:widowControl w:val="0"/>
        <w:numPr>
          <w:ilvl w:val="3"/>
          <w:numId w:val="28"/>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C704FB">
      <w:pPr>
        <w:widowControl w:val="0"/>
        <w:numPr>
          <w:ilvl w:val="3"/>
          <w:numId w:val="20"/>
        </w:numPr>
        <w:shd w:val="clear" w:color="auto" w:fill="FFFFFF"/>
        <w:tabs>
          <w:tab w:val="left" w:pos="993"/>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lastRenderedPageBreak/>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D767A" w:rsidRPr="007D767A">
        <w:rPr>
          <w:rFonts w:cs="Arial"/>
          <w:sz w:val="24"/>
          <w:szCs w:val="24"/>
        </w:rPr>
        <w:t>а именно изменение коммерческих условий</w:t>
      </w:r>
      <w:r w:rsidR="0030405E" w:rsidRPr="0030405E">
        <w:rPr>
          <w:rFonts w:cs="Arial"/>
          <w:sz w:val="24"/>
          <w:szCs w:val="24"/>
        </w:rPr>
        <w:t xml:space="preserve"> изменение коммерческих условий такой заявки (</w:t>
      </w:r>
      <w:r w:rsidR="00374F24" w:rsidRPr="00FD5DD4">
        <w:rPr>
          <w:bCs/>
          <w:iCs/>
          <w:sz w:val="24"/>
          <w:szCs w:val="24"/>
        </w:rPr>
        <w:t>предмета закупки, цены договора, сроков поставки (выполнения работ, оказания услуг</w:t>
      </w:r>
      <w:r w:rsidR="00374F24" w:rsidRPr="00FD5DD4">
        <w:rPr>
          <w:rFonts w:cs="Arial"/>
          <w:sz w:val="24"/>
          <w:szCs w:val="24"/>
        </w:rPr>
        <w:t>)</w:t>
      </w:r>
      <w:r w:rsidR="0030405E" w:rsidRPr="0030405E">
        <w:rPr>
          <w:rFonts w:cs="Arial"/>
          <w:sz w:val="24"/>
          <w:szCs w:val="24"/>
        </w:rPr>
        <w:t>);</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C704FB">
      <w:pPr>
        <w:widowControl w:val="0"/>
        <w:numPr>
          <w:ilvl w:val="3"/>
          <w:numId w:val="30"/>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C704FB">
      <w:pPr>
        <w:numPr>
          <w:ilvl w:val="3"/>
          <w:numId w:val="30"/>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67"/>
    <w:p w:rsidR="0030405E" w:rsidRPr="0030405E" w:rsidRDefault="0030405E" w:rsidP="00C704FB">
      <w:pPr>
        <w:widowControl w:val="0"/>
        <w:numPr>
          <w:ilvl w:val="3"/>
          <w:numId w:val="30"/>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C704FB">
      <w:pPr>
        <w:pStyle w:val="aff8"/>
        <w:keepNext/>
        <w:numPr>
          <w:ilvl w:val="2"/>
          <w:numId w:val="31"/>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1"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lastRenderedPageBreak/>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983"/>
        <w:gridCol w:w="32"/>
        <w:gridCol w:w="4962"/>
        <w:gridCol w:w="992"/>
        <w:gridCol w:w="13"/>
        <w:gridCol w:w="30"/>
        <w:gridCol w:w="1092"/>
      </w:tblGrid>
      <w:tr w:rsidR="00D64F8E" w:rsidRPr="009B45FC" w:rsidTr="006F01BD">
        <w:trPr>
          <w:trHeight w:val="690"/>
        </w:trPr>
        <w:tc>
          <w:tcPr>
            <w:tcW w:w="707" w:type="dxa"/>
            <w:vMerge w:val="restart"/>
            <w:vAlign w:val="center"/>
          </w:tcPr>
          <w:bookmarkEnd w:id="71"/>
          <w:p w:rsidR="00D64F8E" w:rsidRPr="009B45FC" w:rsidRDefault="00D64F8E" w:rsidP="006F01BD">
            <w:pPr>
              <w:tabs>
                <w:tab w:val="left" w:pos="885"/>
              </w:tabs>
              <w:spacing w:after="120" w:line="240" w:lineRule="auto"/>
              <w:ind w:firstLine="34"/>
              <w:jc w:val="center"/>
              <w:rPr>
                <w:b/>
                <w:snapToGrid w:val="0"/>
                <w:color w:val="00000A"/>
                <w:sz w:val="24"/>
                <w:szCs w:val="24"/>
              </w:rPr>
            </w:pPr>
            <w:r w:rsidRPr="009B45FC">
              <w:rPr>
                <w:b/>
                <w:snapToGrid w:val="0"/>
                <w:color w:val="00000A"/>
                <w:sz w:val="24"/>
                <w:szCs w:val="24"/>
              </w:rPr>
              <w:t>№ п/п</w:t>
            </w:r>
          </w:p>
        </w:tc>
        <w:tc>
          <w:tcPr>
            <w:tcW w:w="2015" w:type="dxa"/>
            <w:gridSpan w:val="2"/>
            <w:vMerge w:val="restart"/>
            <w:vAlign w:val="center"/>
          </w:tcPr>
          <w:p w:rsidR="00D64F8E" w:rsidRPr="009B45FC" w:rsidRDefault="00D64F8E" w:rsidP="006F01BD">
            <w:pPr>
              <w:tabs>
                <w:tab w:val="left" w:pos="600"/>
              </w:tabs>
              <w:spacing w:after="120" w:line="240" w:lineRule="auto"/>
              <w:ind w:firstLine="0"/>
              <w:jc w:val="center"/>
              <w:rPr>
                <w:b/>
                <w:snapToGrid w:val="0"/>
                <w:color w:val="00000A"/>
                <w:sz w:val="24"/>
                <w:szCs w:val="24"/>
              </w:rPr>
            </w:pPr>
            <w:r w:rsidRPr="009B45FC">
              <w:rPr>
                <w:b/>
                <w:bCs/>
                <w:snapToGrid w:val="0"/>
                <w:color w:val="00000A"/>
                <w:sz w:val="24"/>
                <w:szCs w:val="24"/>
              </w:rPr>
              <w:t>Критерий</w:t>
            </w:r>
          </w:p>
        </w:tc>
        <w:tc>
          <w:tcPr>
            <w:tcW w:w="4962" w:type="dxa"/>
            <w:vMerge w:val="restart"/>
            <w:vAlign w:val="center"/>
          </w:tcPr>
          <w:p w:rsidR="00D64F8E" w:rsidRPr="009B45FC" w:rsidRDefault="00D64F8E" w:rsidP="006F01BD">
            <w:pPr>
              <w:tabs>
                <w:tab w:val="left" w:pos="600"/>
              </w:tabs>
              <w:spacing w:after="120" w:line="240" w:lineRule="auto"/>
              <w:jc w:val="center"/>
              <w:rPr>
                <w:b/>
                <w:snapToGrid w:val="0"/>
                <w:color w:val="00000A"/>
                <w:sz w:val="24"/>
                <w:szCs w:val="24"/>
              </w:rPr>
            </w:pPr>
            <w:r w:rsidRPr="009B45FC">
              <w:rPr>
                <w:b/>
                <w:bCs/>
                <w:snapToGrid w:val="0"/>
                <w:color w:val="00000A"/>
                <w:sz w:val="24"/>
                <w:szCs w:val="24"/>
              </w:rPr>
              <w:t>Порядок оценки</w:t>
            </w:r>
          </w:p>
        </w:tc>
        <w:tc>
          <w:tcPr>
            <w:tcW w:w="2127" w:type="dxa"/>
            <w:gridSpan w:val="4"/>
            <w:vAlign w:val="center"/>
          </w:tcPr>
          <w:p w:rsidR="00D64F8E" w:rsidRPr="009B45FC" w:rsidRDefault="00D64F8E" w:rsidP="006F01BD">
            <w:pPr>
              <w:tabs>
                <w:tab w:val="left" w:pos="34"/>
                <w:tab w:val="left" w:pos="62"/>
              </w:tabs>
              <w:spacing w:line="240" w:lineRule="auto"/>
              <w:ind w:right="33" w:firstLine="0"/>
              <w:jc w:val="center"/>
              <w:rPr>
                <w:b/>
                <w:bCs/>
                <w:snapToGrid w:val="0"/>
                <w:color w:val="00000A"/>
                <w:sz w:val="24"/>
                <w:szCs w:val="24"/>
              </w:rPr>
            </w:pPr>
            <w:r w:rsidRPr="009B45FC">
              <w:rPr>
                <w:b/>
                <w:bCs/>
                <w:snapToGrid w:val="0"/>
                <w:color w:val="00000A"/>
                <w:sz w:val="24"/>
                <w:szCs w:val="24"/>
              </w:rPr>
              <w:t>Значимость критериев</w:t>
            </w:r>
          </w:p>
          <w:p w:rsidR="00D64F8E" w:rsidRPr="009B45FC" w:rsidRDefault="00D64F8E" w:rsidP="006F01BD">
            <w:pPr>
              <w:tabs>
                <w:tab w:val="left" w:pos="34"/>
                <w:tab w:val="left" w:pos="62"/>
              </w:tabs>
              <w:spacing w:line="240" w:lineRule="auto"/>
              <w:ind w:right="33" w:firstLine="0"/>
              <w:jc w:val="center"/>
              <w:rPr>
                <w:b/>
                <w:bCs/>
                <w:snapToGrid w:val="0"/>
                <w:color w:val="00000A"/>
                <w:sz w:val="24"/>
                <w:szCs w:val="24"/>
              </w:rPr>
            </w:pPr>
            <w:r w:rsidRPr="009B45FC">
              <w:rPr>
                <w:b/>
                <w:bCs/>
                <w:snapToGrid w:val="0"/>
                <w:color w:val="00000A"/>
                <w:sz w:val="24"/>
                <w:szCs w:val="24"/>
              </w:rPr>
              <w:t xml:space="preserve">оценки заявок </w:t>
            </w:r>
          </w:p>
        </w:tc>
      </w:tr>
      <w:tr w:rsidR="00D64F8E" w:rsidRPr="009B45FC" w:rsidTr="006F01BD">
        <w:trPr>
          <w:trHeight w:val="675"/>
        </w:trPr>
        <w:tc>
          <w:tcPr>
            <w:tcW w:w="707" w:type="dxa"/>
            <w:vMerge/>
            <w:vAlign w:val="center"/>
          </w:tcPr>
          <w:p w:rsidR="00D64F8E" w:rsidRPr="009B45FC" w:rsidRDefault="00D64F8E" w:rsidP="006F01BD">
            <w:pPr>
              <w:tabs>
                <w:tab w:val="left" w:pos="885"/>
              </w:tabs>
              <w:spacing w:after="120" w:line="240" w:lineRule="auto"/>
              <w:jc w:val="center"/>
              <w:rPr>
                <w:b/>
                <w:snapToGrid w:val="0"/>
                <w:color w:val="00000A"/>
                <w:sz w:val="24"/>
                <w:szCs w:val="24"/>
              </w:rPr>
            </w:pPr>
          </w:p>
        </w:tc>
        <w:tc>
          <w:tcPr>
            <w:tcW w:w="2015" w:type="dxa"/>
            <w:gridSpan w:val="2"/>
            <w:vMerge/>
            <w:vAlign w:val="center"/>
          </w:tcPr>
          <w:p w:rsidR="00D64F8E" w:rsidRPr="009B45FC" w:rsidRDefault="00D64F8E" w:rsidP="006F01BD">
            <w:pPr>
              <w:tabs>
                <w:tab w:val="left" w:pos="600"/>
              </w:tabs>
              <w:spacing w:after="120" w:line="240" w:lineRule="auto"/>
              <w:ind w:firstLine="0"/>
              <w:jc w:val="center"/>
              <w:rPr>
                <w:b/>
                <w:bCs/>
                <w:snapToGrid w:val="0"/>
                <w:color w:val="00000A"/>
                <w:sz w:val="24"/>
                <w:szCs w:val="24"/>
              </w:rPr>
            </w:pPr>
          </w:p>
        </w:tc>
        <w:tc>
          <w:tcPr>
            <w:tcW w:w="4962" w:type="dxa"/>
            <w:vMerge/>
            <w:vAlign w:val="center"/>
          </w:tcPr>
          <w:p w:rsidR="00D64F8E" w:rsidRPr="009B45FC" w:rsidRDefault="00D64F8E" w:rsidP="006F01BD">
            <w:pPr>
              <w:tabs>
                <w:tab w:val="left" w:pos="600"/>
              </w:tabs>
              <w:spacing w:after="120" w:line="240" w:lineRule="auto"/>
              <w:jc w:val="center"/>
              <w:rPr>
                <w:b/>
                <w:bCs/>
                <w:snapToGrid w:val="0"/>
                <w:color w:val="00000A"/>
                <w:sz w:val="24"/>
                <w:szCs w:val="24"/>
              </w:rPr>
            </w:pPr>
          </w:p>
        </w:tc>
        <w:tc>
          <w:tcPr>
            <w:tcW w:w="992" w:type="dxa"/>
            <w:vAlign w:val="center"/>
          </w:tcPr>
          <w:p w:rsidR="00D64F8E" w:rsidRPr="009B45FC" w:rsidRDefault="00D64F8E" w:rsidP="006F01BD">
            <w:pPr>
              <w:tabs>
                <w:tab w:val="left" w:pos="34"/>
                <w:tab w:val="left" w:pos="62"/>
              </w:tabs>
              <w:spacing w:line="240" w:lineRule="auto"/>
              <w:ind w:right="33" w:firstLine="0"/>
              <w:jc w:val="center"/>
              <w:rPr>
                <w:b/>
                <w:bCs/>
                <w:snapToGrid w:val="0"/>
                <w:color w:val="00000A"/>
                <w:sz w:val="24"/>
                <w:szCs w:val="24"/>
                <w:lang w:val="en-US"/>
              </w:rPr>
            </w:pPr>
            <w:r w:rsidRPr="009B45FC">
              <w:rPr>
                <w:b/>
                <w:bCs/>
                <w:snapToGrid w:val="0"/>
                <w:color w:val="00000A"/>
                <w:sz w:val="24"/>
                <w:szCs w:val="24"/>
                <w:lang w:val="en-US"/>
              </w:rPr>
              <w:t>%</w:t>
            </w:r>
          </w:p>
        </w:tc>
        <w:tc>
          <w:tcPr>
            <w:tcW w:w="1135" w:type="dxa"/>
            <w:gridSpan w:val="3"/>
            <w:vAlign w:val="center"/>
          </w:tcPr>
          <w:p w:rsidR="00D64F8E" w:rsidRPr="009B45FC" w:rsidRDefault="00D64F8E" w:rsidP="006F01BD">
            <w:pPr>
              <w:tabs>
                <w:tab w:val="left" w:pos="34"/>
                <w:tab w:val="left" w:pos="62"/>
              </w:tabs>
              <w:spacing w:line="240" w:lineRule="auto"/>
              <w:ind w:right="33" w:firstLine="0"/>
              <w:jc w:val="center"/>
              <w:rPr>
                <w:b/>
                <w:bCs/>
                <w:snapToGrid w:val="0"/>
                <w:color w:val="00000A"/>
                <w:sz w:val="24"/>
                <w:szCs w:val="24"/>
              </w:rPr>
            </w:pPr>
            <w:r w:rsidRPr="009B45FC">
              <w:rPr>
                <w:b/>
                <w:bCs/>
                <w:snapToGrid w:val="0"/>
                <w:color w:val="00000A"/>
                <w:sz w:val="24"/>
                <w:szCs w:val="24"/>
              </w:rPr>
              <w:t>коэффициент</w:t>
            </w:r>
          </w:p>
        </w:tc>
      </w:tr>
      <w:tr w:rsidR="00D64F8E" w:rsidRPr="009B45FC" w:rsidTr="006F01BD">
        <w:trPr>
          <w:trHeight w:val="261"/>
        </w:trPr>
        <w:tc>
          <w:tcPr>
            <w:tcW w:w="7684" w:type="dxa"/>
            <w:gridSpan w:val="4"/>
            <w:vAlign w:val="center"/>
          </w:tcPr>
          <w:p w:rsidR="00D64F8E" w:rsidRPr="009B45FC" w:rsidRDefault="00D64F8E" w:rsidP="00D64F8E">
            <w:pPr>
              <w:widowControl w:val="0"/>
              <w:numPr>
                <w:ilvl w:val="0"/>
                <w:numId w:val="46"/>
              </w:numPr>
              <w:tabs>
                <w:tab w:val="left" w:pos="600"/>
              </w:tabs>
              <w:autoSpaceDE w:val="0"/>
              <w:autoSpaceDN w:val="0"/>
              <w:adjustRightInd w:val="0"/>
              <w:spacing w:after="120" w:line="240" w:lineRule="auto"/>
              <w:ind w:left="459" w:hanging="425"/>
              <w:contextualSpacing/>
              <w:jc w:val="left"/>
              <w:rPr>
                <w:bCs/>
                <w:snapToGrid w:val="0"/>
                <w:color w:val="00000A"/>
                <w:sz w:val="24"/>
                <w:szCs w:val="24"/>
              </w:rPr>
            </w:pPr>
            <w:r w:rsidRPr="009B45FC">
              <w:rPr>
                <w:bCs/>
                <w:snapToGrid w:val="0"/>
                <w:color w:val="00000A"/>
                <w:sz w:val="24"/>
                <w:szCs w:val="24"/>
              </w:rPr>
              <w:t>Ценовой критерий</w:t>
            </w:r>
          </w:p>
        </w:tc>
        <w:tc>
          <w:tcPr>
            <w:tcW w:w="992" w:type="dxa"/>
            <w:vAlign w:val="center"/>
          </w:tcPr>
          <w:p w:rsidR="00D64F8E" w:rsidRPr="009B45FC" w:rsidRDefault="00D64F8E" w:rsidP="006F01BD">
            <w:pPr>
              <w:tabs>
                <w:tab w:val="left" w:pos="34"/>
                <w:tab w:val="left" w:pos="62"/>
              </w:tabs>
              <w:spacing w:line="240" w:lineRule="auto"/>
              <w:ind w:right="33" w:firstLine="0"/>
              <w:jc w:val="center"/>
              <w:rPr>
                <w:b/>
                <w:bCs/>
                <w:snapToGrid w:val="0"/>
                <w:color w:val="00000A"/>
                <w:sz w:val="24"/>
                <w:szCs w:val="24"/>
                <w:lang w:val="en-US"/>
              </w:rPr>
            </w:pPr>
          </w:p>
        </w:tc>
        <w:tc>
          <w:tcPr>
            <w:tcW w:w="1135" w:type="dxa"/>
            <w:gridSpan w:val="3"/>
            <w:vAlign w:val="center"/>
          </w:tcPr>
          <w:p w:rsidR="00D64F8E" w:rsidRPr="009B45FC" w:rsidRDefault="00D64F8E" w:rsidP="006F01BD">
            <w:pPr>
              <w:tabs>
                <w:tab w:val="left" w:pos="34"/>
                <w:tab w:val="left" w:pos="62"/>
              </w:tabs>
              <w:spacing w:line="240" w:lineRule="auto"/>
              <w:ind w:right="33" w:firstLine="0"/>
              <w:jc w:val="center"/>
              <w:rPr>
                <w:b/>
                <w:bCs/>
                <w:snapToGrid w:val="0"/>
                <w:color w:val="00000A"/>
                <w:sz w:val="24"/>
                <w:szCs w:val="24"/>
              </w:rPr>
            </w:pPr>
          </w:p>
        </w:tc>
      </w:tr>
      <w:tr w:rsidR="00D64F8E" w:rsidRPr="009B45FC" w:rsidTr="006F01BD">
        <w:trPr>
          <w:trHeight w:val="764"/>
        </w:trPr>
        <w:tc>
          <w:tcPr>
            <w:tcW w:w="707" w:type="dxa"/>
            <w:vMerge w:val="restart"/>
            <w:vAlign w:val="center"/>
          </w:tcPr>
          <w:p w:rsidR="00D64F8E" w:rsidRPr="009B45FC" w:rsidRDefault="00D64F8E" w:rsidP="006F01BD">
            <w:pPr>
              <w:tabs>
                <w:tab w:val="left" w:pos="885"/>
              </w:tabs>
              <w:spacing w:after="120" w:line="240" w:lineRule="auto"/>
              <w:ind w:firstLine="0"/>
              <w:jc w:val="center"/>
              <w:rPr>
                <w:snapToGrid w:val="0"/>
                <w:color w:val="00000A"/>
                <w:sz w:val="24"/>
                <w:szCs w:val="24"/>
              </w:rPr>
            </w:pPr>
            <w:r w:rsidRPr="009B45FC">
              <w:rPr>
                <w:snapToGrid w:val="0"/>
                <w:color w:val="00000A"/>
                <w:sz w:val="24"/>
                <w:szCs w:val="24"/>
              </w:rPr>
              <w:t>1.1</w:t>
            </w:r>
          </w:p>
          <w:p w:rsidR="00D64F8E" w:rsidRPr="009B45FC" w:rsidRDefault="00D64F8E" w:rsidP="006F01BD">
            <w:pPr>
              <w:tabs>
                <w:tab w:val="left" w:pos="885"/>
              </w:tabs>
              <w:spacing w:after="120" w:line="240" w:lineRule="auto"/>
              <w:ind w:firstLine="0"/>
              <w:jc w:val="center"/>
              <w:rPr>
                <w:snapToGrid w:val="0"/>
                <w:color w:val="00000A"/>
                <w:sz w:val="24"/>
                <w:szCs w:val="24"/>
              </w:rPr>
            </w:pPr>
          </w:p>
        </w:tc>
        <w:tc>
          <w:tcPr>
            <w:tcW w:w="1983" w:type="dxa"/>
            <w:vMerge w:val="restart"/>
            <w:vAlign w:val="center"/>
          </w:tcPr>
          <w:p w:rsidR="00D64F8E" w:rsidRPr="009B45FC" w:rsidRDefault="00D64F8E" w:rsidP="006F01BD">
            <w:pPr>
              <w:tabs>
                <w:tab w:val="left" w:pos="600"/>
              </w:tabs>
              <w:spacing w:after="120" w:line="240" w:lineRule="auto"/>
              <w:ind w:firstLine="0"/>
              <w:rPr>
                <w:snapToGrid w:val="0"/>
                <w:color w:val="00000A"/>
                <w:sz w:val="24"/>
                <w:szCs w:val="24"/>
              </w:rPr>
            </w:pPr>
            <w:r w:rsidRPr="009B45FC">
              <w:rPr>
                <w:snapToGrid w:val="0"/>
                <w:color w:val="00000A"/>
                <w:sz w:val="24"/>
                <w:szCs w:val="24"/>
              </w:rPr>
              <w:t>Цена договора</w:t>
            </w:r>
          </w:p>
          <w:p w:rsidR="00D64F8E" w:rsidRPr="009B45FC" w:rsidRDefault="00D64F8E" w:rsidP="006F01BD">
            <w:pPr>
              <w:tabs>
                <w:tab w:val="left" w:pos="600"/>
              </w:tabs>
              <w:spacing w:after="120" w:line="240" w:lineRule="auto"/>
              <w:rPr>
                <w:snapToGrid w:val="0"/>
                <w:color w:val="00000A"/>
                <w:sz w:val="24"/>
                <w:szCs w:val="24"/>
              </w:rPr>
            </w:pPr>
          </w:p>
        </w:tc>
        <w:tc>
          <w:tcPr>
            <w:tcW w:w="4994" w:type="dxa"/>
            <w:gridSpan w:val="2"/>
            <w:vMerge w:val="restart"/>
            <w:vAlign w:val="center"/>
          </w:tcPr>
          <w:p w:rsidR="00D64F8E" w:rsidRPr="009B45FC" w:rsidRDefault="00D64F8E" w:rsidP="006F01BD">
            <w:pPr>
              <w:spacing w:line="240" w:lineRule="auto"/>
              <w:ind w:firstLine="176"/>
              <w:rPr>
                <w:bCs/>
                <w:snapToGrid w:val="0"/>
                <w:color w:val="00000A"/>
                <w:sz w:val="24"/>
                <w:szCs w:val="24"/>
              </w:rPr>
            </w:pPr>
            <w:r w:rsidRPr="009B45FC">
              <w:rPr>
                <w:color w:val="00000A"/>
                <w:sz w:val="24"/>
                <w:szCs w:val="24"/>
              </w:rPr>
              <w:t>Оценка по критерию производится по данным</w:t>
            </w:r>
            <w:r w:rsidRPr="009B45FC">
              <w:rPr>
                <w:bCs/>
                <w:snapToGrid w:val="0"/>
                <w:color w:val="00000A"/>
                <w:sz w:val="24"/>
                <w:szCs w:val="24"/>
              </w:rPr>
              <w:t>, указанным в Заявке Участника (форма 5.1 Документации)</w:t>
            </w:r>
          </w:p>
          <w:p w:rsidR="00D64F8E" w:rsidRPr="009B45FC" w:rsidRDefault="00D64F8E" w:rsidP="006F01BD">
            <w:pPr>
              <w:spacing w:line="240" w:lineRule="auto"/>
              <w:ind w:firstLine="176"/>
              <w:rPr>
                <w:bCs/>
                <w:snapToGrid w:val="0"/>
                <w:color w:val="00000A"/>
                <w:sz w:val="24"/>
                <w:szCs w:val="24"/>
              </w:rPr>
            </w:pPr>
            <w:r w:rsidRPr="009B45FC">
              <w:rPr>
                <w:bCs/>
                <w:snapToGrid w:val="0"/>
                <w:color w:val="00000A"/>
                <w:sz w:val="24"/>
                <w:szCs w:val="24"/>
              </w:rPr>
              <w:t xml:space="preserve">Оценка определяется по формуле: </w:t>
            </w:r>
          </w:p>
          <w:p w:rsidR="00D64F8E" w:rsidRPr="009B45FC" w:rsidRDefault="00D64F8E" w:rsidP="006F01BD">
            <w:pPr>
              <w:widowControl w:val="0"/>
              <w:autoSpaceDE w:val="0"/>
              <w:autoSpaceDN w:val="0"/>
              <w:adjustRightInd w:val="0"/>
              <w:spacing w:line="240" w:lineRule="auto"/>
              <w:ind w:firstLine="720"/>
              <w:rPr>
                <w:color w:val="00000A"/>
                <w:sz w:val="24"/>
                <w:szCs w:val="24"/>
              </w:rPr>
            </w:pPr>
            <w:r w:rsidRPr="009B45FC">
              <w:rPr>
                <w:color w:val="00000A"/>
                <w:sz w:val="24"/>
                <w:szCs w:val="24"/>
              </w:rPr>
              <w:t xml:space="preserve">ЦБ </w:t>
            </w:r>
            <w:proofErr w:type="spellStart"/>
            <w:r w:rsidRPr="009B45FC">
              <w:rPr>
                <w:color w:val="00000A"/>
                <w:sz w:val="24"/>
                <w:szCs w:val="24"/>
                <w:vertAlign w:val="subscript"/>
                <w:lang w:val="en-US"/>
              </w:rPr>
              <w:t>i</w:t>
            </w:r>
            <w:proofErr w:type="spellEnd"/>
            <w:r w:rsidRPr="009B45FC">
              <w:rPr>
                <w:color w:val="00000A"/>
                <w:sz w:val="24"/>
                <w:szCs w:val="24"/>
                <w:vertAlign w:val="subscript"/>
              </w:rPr>
              <w:t xml:space="preserve"> </w:t>
            </w:r>
            <w:r w:rsidRPr="009B45FC">
              <w:rPr>
                <w:color w:val="00000A"/>
                <w:sz w:val="24"/>
                <w:szCs w:val="24"/>
              </w:rPr>
              <w:t xml:space="preserve">= Ц </w:t>
            </w:r>
            <w:r w:rsidRPr="009B45FC">
              <w:rPr>
                <w:color w:val="00000A"/>
                <w:sz w:val="24"/>
                <w:szCs w:val="24"/>
                <w:vertAlign w:val="subscript"/>
                <w:lang w:val="en-US"/>
              </w:rPr>
              <w:t>min</w:t>
            </w:r>
            <w:r w:rsidRPr="009B45FC">
              <w:rPr>
                <w:color w:val="00000A"/>
                <w:sz w:val="24"/>
                <w:szCs w:val="24"/>
                <w:vertAlign w:val="subscript"/>
              </w:rPr>
              <w:t xml:space="preserve"> </w:t>
            </w:r>
            <w:r w:rsidRPr="009B45FC">
              <w:rPr>
                <w:color w:val="00000A"/>
                <w:sz w:val="24"/>
                <w:szCs w:val="24"/>
              </w:rPr>
              <w:t xml:space="preserve">/ Ц </w:t>
            </w:r>
            <w:proofErr w:type="spellStart"/>
            <w:proofErr w:type="gramStart"/>
            <w:r w:rsidRPr="009B45FC">
              <w:rPr>
                <w:color w:val="00000A"/>
                <w:sz w:val="24"/>
                <w:szCs w:val="24"/>
                <w:vertAlign w:val="subscript"/>
                <w:lang w:val="en-US"/>
              </w:rPr>
              <w:t>i</w:t>
            </w:r>
            <w:proofErr w:type="spellEnd"/>
            <w:r w:rsidRPr="009B45FC">
              <w:rPr>
                <w:color w:val="00000A"/>
                <w:sz w:val="24"/>
                <w:szCs w:val="24"/>
                <w:vertAlign w:val="subscript"/>
              </w:rPr>
              <w:t xml:space="preserve">  </w:t>
            </w:r>
            <w:r w:rsidRPr="009B45FC">
              <w:rPr>
                <w:color w:val="00000A"/>
                <w:sz w:val="24"/>
                <w:szCs w:val="24"/>
              </w:rPr>
              <w:t>х</w:t>
            </w:r>
            <w:proofErr w:type="gramEnd"/>
            <w:r w:rsidRPr="009B45FC">
              <w:rPr>
                <w:color w:val="00000A"/>
                <w:sz w:val="24"/>
                <w:szCs w:val="24"/>
              </w:rPr>
              <w:t xml:space="preserve"> 10     где:</w:t>
            </w:r>
          </w:p>
          <w:p w:rsidR="00D64F8E" w:rsidRPr="009B45FC" w:rsidRDefault="00D64F8E" w:rsidP="006F01BD">
            <w:pPr>
              <w:widowControl w:val="0"/>
              <w:autoSpaceDE w:val="0"/>
              <w:autoSpaceDN w:val="0"/>
              <w:adjustRightInd w:val="0"/>
              <w:spacing w:line="240" w:lineRule="auto"/>
              <w:ind w:firstLine="0"/>
              <w:rPr>
                <w:color w:val="00000A"/>
                <w:sz w:val="24"/>
                <w:szCs w:val="24"/>
              </w:rPr>
            </w:pPr>
            <w:r w:rsidRPr="009B45FC">
              <w:rPr>
                <w:noProof/>
                <w:color w:val="00000A"/>
                <w:position w:val="-12"/>
                <w:sz w:val="24"/>
                <w:szCs w:val="24"/>
              </w:rPr>
              <w:drawing>
                <wp:inline distT="0" distB="0" distL="0" distR="0" wp14:anchorId="7C9F1037" wp14:editId="7D3E0EC7">
                  <wp:extent cx="193675" cy="2197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9B45FC">
              <w:rPr>
                <w:color w:val="00000A"/>
                <w:sz w:val="24"/>
                <w:szCs w:val="24"/>
              </w:rPr>
              <w:t xml:space="preserve"> - ценовое предложение Участника закупки, Заявка которого оценивается;</w:t>
            </w:r>
          </w:p>
          <w:p w:rsidR="00D64F8E" w:rsidRPr="009B45FC" w:rsidRDefault="00D64F8E" w:rsidP="006F01BD">
            <w:pPr>
              <w:spacing w:line="240" w:lineRule="atLeast"/>
              <w:ind w:firstLine="34"/>
              <w:rPr>
                <w:snapToGrid w:val="0"/>
                <w:color w:val="00000A"/>
                <w:sz w:val="24"/>
                <w:szCs w:val="24"/>
              </w:rPr>
            </w:pPr>
            <w:r w:rsidRPr="009B45FC">
              <w:rPr>
                <w:noProof/>
                <w:color w:val="00000A"/>
                <w:position w:val="-12"/>
                <w:sz w:val="24"/>
                <w:szCs w:val="24"/>
              </w:rPr>
              <w:drawing>
                <wp:inline distT="0" distB="0" distL="0" distR="0" wp14:anchorId="50C9F1C9" wp14:editId="6E4D91D8">
                  <wp:extent cx="307975" cy="219710"/>
                  <wp:effectExtent l="0" t="0" r="0" b="889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9B45FC">
              <w:rPr>
                <w:color w:val="00000A"/>
                <w:sz w:val="24"/>
                <w:szCs w:val="24"/>
              </w:rPr>
              <w:t xml:space="preserve"> - минимальное ценовое предложение из сделанных участниками закупки</w:t>
            </w:r>
          </w:p>
        </w:tc>
        <w:tc>
          <w:tcPr>
            <w:tcW w:w="992" w:type="dxa"/>
            <w:vAlign w:val="center"/>
          </w:tcPr>
          <w:p w:rsidR="00D64F8E" w:rsidRPr="009B45FC" w:rsidRDefault="00D64F8E" w:rsidP="006F01BD">
            <w:pPr>
              <w:tabs>
                <w:tab w:val="left" w:pos="-108"/>
                <w:tab w:val="left" w:pos="175"/>
              </w:tabs>
              <w:spacing w:after="120" w:line="240" w:lineRule="auto"/>
              <w:ind w:right="176" w:hanging="108"/>
              <w:jc w:val="center"/>
              <w:rPr>
                <w:b/>
                <w:snapToGrid w:val="0"/>
                <w:color w:val="00000A"/>
                <w:sz w:val="24"/>
                <w:szCs w:val="24"/>
              </w:rPr>
            </w:pPr>
            <w:r w:rsidRPr="009B45FC">
              <w:rPr>
                <w:b/>
                <w:snapToGrid w:val="0"/>
                <w:color w:val="00000A"/>
                <w:sz w:val="24"/>
                <w:szCs w:val="24"/>
              </w:rPr>
              <w:t xml:space="preserve">  55</w:t>
            </w:r>
          </w:p>
        </w:tc>
        <w:tc>
          <w:tcPr>
            <w:tcW w:w="1135" w:type="dxa"/>
            <w:gridSpan w:val="3"/>
            <w:vAlign w:val="center"/>
          </w:tcPr>
          <w:p w:rsidR="00D64F8E" w:rsidRPr="009B45FC" w:rsidRDefault="00D64F8E" w:rsidP="006F01BD">
            <w:pPr>
              <w:tabs>
                <w:tab w:val="left" w:pos="34"/>
                <w:tab w:val="left" w:pos="175"/>
              </w:tabs>
              <w:spacing w:after="120" w:line="240" w:lineRule="auto"/>
              <w:ind w:right="176" w:firstLine="0"/>
              <w:jc w:val="center"/>
              <w:rPr>
                <w:b/>
                <w:snapToGrid w:val="0"/>
                <w:color w:val="00000A"/>
                <w:sz w:val="24"/>
                <w:szCs w:val="24"/>
              </w:rPr>
            </w:pPr>
            <w:r w:rsidRPr="009B45FC">
              <w:rPr>
                <w:b/>
                <w:snapToGrid w:val="0"/>
                <w:color w:val="00000A"/>
                <w:sz w:val="24"/>
                <w:szCs w:val="24"/>
              </w:rPr>
              <w:t>0,55</w:t>
            </w:r>
          </w:p>
        </w:tc>
      </w:tr>
      <w:tr w:rsidR="00D64F8E" w:rsidRPr="009B45FC" w:rsidTr="006F01BD">
        <w:trPr>
          <w:trHeight w:val="1102"/>
        </w:trPr>
        <w:tc>
          <w:tcPr>
            <w:tcW w:w="707" w:type="dxa"/>
            <w:vMerge/>
            <w:vAlign w:val="center"/>
          </w:tcPr>
          <w:p w:rsidR="00D64F8E" w:rsidRPr="009B45FC" w:rsidRDefault="00D64F8E" w:rsidP="006F01BD">
            <w:pPr>
              <w:tabs>
                <w:tab w:val="left" w:pos="885"/>
              </w:tabs>
              <w:spacing w:after="120" w:line="240" w:lineRule="auto"/>
              <w:jc w:val="center"/>
              <w:rPr>
                <w:snapToGrid w:val="0"/>
                <w:color w:val="00000A"/>
                <w:sz w:val="24"/>
                <w:szCs w:val="24"/>
              </w:rPr>
            </w:pPr>
          </w:p>
        </w:tc>
        <w:tc>
          <w:tcPr>
            <w:tcW w:w="1983" w:type="dxa"/>
            <w:vMerge/>
            <w:vAlign w:val="center"/>
          </w:tcPr>
          <w:p w:rsidR="00D64F8E" w:rsidRPr="009B45FC" w:rsidRDefault="00D64F8E" w:rsidP="006F01BD">
            <w:pPr>
              <w:tabs>
                <w:tab w:val="left" w:pos="600"/>
              </w:tabs>
              <w:spacing w:after="120" w:line="240" w:lineRule="auto"/>
              <w:ind w:firstLine="0"/>
              <w:rPr>
                <w:snapToGrid w:val="0"/>
                <w:color w:val="00000A"/>
                <w:sz w:val="24"/>
                <w:szCs w:val="24"/>
              </w:rPr>
            </w:pPr>
          </w:p>
        </w:tc>
        <w:tc>
          <w:tcPr>
            <w:tcW w:w="4994" w:type="dxa"/>
            <w:gridSpan w:val="2"/>
            <w:vMerge/>
            <w:vAlign w:val="center"/>
          </w:tcPr>
          <w:p w:rsidR="00D64F8E" w:rsidRPr="009B45FC" w:rsidRDefault="00D64F8E" w:rsidP="006F01BD">
            <w:pPr>
              <w:spacing w:line="240" w:lineRule="auto"/>
              <w:ind w:firstLine="176"/>
              <w:rPr>
                <w:color w:val="00000A"/>
                <w:sz w:val="24"/>
                <w:szCs w:val="24"/>
              </w:rPr>
            </w:pPr>
          </w:p>
        </w:tc>
        <w:tc>
          <w:tcPr>
            <w:tcW w:w="2127" w:type="dxa"/>
            <w:gridSpan w:val="4"/>
            <w:vAlign w:val="center"/>
          </w:tcPr>
          <w:p w:rsidR="00D64F8E" w:rsidRPr="009B45FC" w:rsidRDefault="00D64F8E" w:rsidP="006F01BD">
            <w:pPr>
              <w:tabs>
                <w:tab w:val="left" w:pos="34"/>
                <w:tab w:val="left" w:pos="175"/>
              </w:tabs>
              <w:spacing w:after="120" w:line="240" w:lineRule="auto"/>
              <w:ind w:right="176" w:firstLine="34"/>
              <w:jc w:val="center"/>
              <w:rPr>
                <w:b/>
                <w:snapToGrid w:val="0"/>
                <w:color w:val="00000A"/>
                <w:sz w:val="24"/>
                <w:szCs w:val="24"/>
              </w:rPr>
            </w:pPr>
            <w:r w:rsidRPr="009B45FC">
              <w:rPr>
                <w:snapToGrid w:val="0"/>
                <w:color w:val="00000A"/>
                <w:sz w:val="24"/>
                <w:szCs w:val="24"/>
              </w:rPr>
              <w:t>от 1 до 10 баллов</w:t>
            </w:r>
          </w:p>
        </w:tc>
      </w:tr>
      <w:tr w:rsidR="00D64F8E" w:rsidRPr="009B45FC" w:rsidTr="006F01BD">
        <w:trPr>
          <w:trHeight w:val="463"/>
        </w:trPr>
        <w:tc>
          <w:tcPr>
            <w:tcW w:w="7684" w:type="dxa"/>
            <w:gridSpan w:val="4"/>
            <w:vAlign w:val="center"/>
          </w:tcPr>
          <w:p w:rsidR="00D64F8E" w:rsidRPr="00950FDE" w:rsidRDefault="00D64F8E" w:rsidP="00D64F8E">
            <w:pPr>
              <w:pStyle w:val="aff8"/>
              <w:numPr>
                <w:ilvl w:val="0"/>
                <w:numId w:val="46"/>
              </w:numPr>
              <w:ind w:left="488" w:hanging="425"/>
              <w:rPr>
                <w:rFonts w:ascii="Times New Roman" w:hAnsi="Times New Roman" w:cs="Times New Roman"/>
                <w:color w:val="00000A"/>
                <w:sz w:val="24"/>
                <w:szCs w:val="24"/>
              </w:rPr>
            </w:pPr>
            <w:r w:rsidRPr="00950FDE">
              <w:rPr>
                <w:rFonts w:ascii="Times New Roman" w:hAnsi="Times New Roman" w:cs="Times New Roman"/>
                <w:color w:val="00000A"/>
                <w:sz w:val="24"/>
                <w:szCs w:val="24"/>
              </w:rPr>
              <w:t>Неценовые критерии</w:t>
            </w:r>
          </w:p>
        </w:tc>
        <w:tc>
          <w:tcPr>
            <w:tcW w:w="2127" w:type="dxa"/>
            <w:gridSpan w:val="4"/>
            <w:vAlign w:val="center"/>
          </w:tcPr>
          <w:p w:rsidR="00D64F8E" w:rsidRPr="009B45FC" w:rsidRDefault="00D64F8E" w:rsidP="006F01BD">
            <w:pPr>
              <w:tabs>
                <w:tab w:val="left" w:pos="34"/>
                <w:tab w:val="left" w:pos="175"/>
              </w:tabs>
              <w:spacing w:after="120" w:line="240" w:lineRule="auto"/>
              <w:ind w:right="176" w:firstLine="34"/>
              <w:jc w:val="center"/>
              <w:rPr>
                <w:snapToGrid w:val="0"/>
                <w:color w:val="00000A"/>
                <w:sz w:val="24"/>
                <w:szCs w:val="24"/>
              </w:rPr>
            </w:pPr>
          </w:p>
        </w:tc>
      </w:tr>
      <w:tr w:rsidR="00D64F8E" w:rsidRPr="009B45FC" w:rsidTr="006F01BD">
        <w:trPr>
          <w:trHeight w:val="780"/>
        </w:trPr>
        <w:tc>
          <w:tcPr>
            <w:tcW w:w="707" w:type="dxa"/>
            <w:vMerge w:val="restart"/>
            <w:vAlign w:val="center"/>
          </w:tcPr>
          <w:p w:rsidR="00D64F8E" w:rsidRPr="009B45FC" w:rsidRDefault="00093894" w:rsidP="006F01BD">
            <w:pPr>
              <w:spacing w:line="240" w:lineRule="auto"/>
              <w:ind w:firstLine="0"/>
              <w:jc w:val="center"/>
              <w:rPr>
                <w:color w:val="00000A"/>
                <w:sz w:val="24"/>
                <w:szCs w:val="24"/>
              </w:rPr>
            </w:pPr>
            <w:r>
              <w:rPr>
                <w:color w:val="00000A"/>
                <w:sz w:val="24"/>
                <w:szCs w:val="24"/>
              </w:rPr>
              <w:t>2.1</w:t>
            </w:r>
          </w:p>
        </w:tc>
        <w:tc>
          <w:tcPr>
            <w:tcW w:w="1983" w:type="dxa"/>
            <w:vMerge w:val="restart"/>
            <w:vAlign w:val="center"/>
          </w:tcPr>
          <w:p w:rsidR="00D64F8E" w:rsidRPr="009B45FC" w:rsidRDefault="00D64F8E" w:rsidP="006F01BD">
            <w:pPr>
              <w:spacing w:line="240" w:lineRule="auto"/>
              <w:ind w:firstLine="0"/>
              <w:jc w:val="left"/>
              <w:rPr>
                <w:color w:val="00000A"/>
                <w:sz w:val="24"/>
                <w:szCs w:val="24"/>
              </w:rPr>
            </w:pPr>
            <w:r w:rsidRPr="009B45FC">
              <w:rPr>
                <w:color w:val="00000A"/>
                <w:sz w:val="24"/>
                <w:szCs w:val="24"/>
              </w:rPr>
              <w:t xml:space="preserve"> Срок поставки</w:t>
            </w:r>
            <w:r>
              <w:rPr>
                <w:color w:val="00000A"/>
                <w:sz w:val="24"/>
                <w:szCs w:val="24"/>
              </w:rPr>
              <w:t xml:space="preserve"> товара</w:t>
            </w:r>
          </w:p>
        </w:tc>
        <w:tc>
          <w:tcPr>
            <w:tcW w:w="4994" w:type="dxa"/>
            <w:gridSpan w:val="2"/>
            <w:vMerge w:val="restart"/>
            <w:vAlign w:val="center"/>
          </w:tcPr>
          <w:p w:rsidR="00D64F8E" w:rsidRPr="009B45FC" w:rsidRDefault="00D64F8E" w:rsidP="006F01BD">
            <w:pPr>
              <w:tabs>
                <w:tab w:val="left" w:pos="0"/>
              </w:tabs>
              <w:spacing w:line="240" w:lineRule="auto"/>
              <w:ind w:left="102" w:firstLine="0"/>
              <w:rPr>
                <w:bCs/>
                <w:iCs/>
                <w:color w:val="00000A"/>
                <w:sz w:val="24"/>
                <w:szCs w:val="24"/>
              </w:rPr>
            </w:pPr>
            <w:r w:rsidRPr="009B45FC">
              <w:rPr>
                <w:color w:val="00000A"/>
                <w:sz w:val="24"/>
                <w:szCs w:val="24"/>
              </w:rPr>
              <w:t xml:space="preserve">Оценка по критерию производится </w:t>
            </w:r>
            <w:r w:rsidRPr="009B45FC">
              <w:rPr>
                <w:bCs/>
                <w:iCs/>
                <w:color w:val="00000A"/>
                <w:sz w:val="24"/>
                <w:szCs w:val="24"/>
              </w:rPr>
              <w:t>по данным, указанным в письме-оферте (Форма 5.1.):</w:t>
            </w:r>
          </w:p>
          <w:p w:rsidR="00D64F8E" w:rsidRPr="009B45FC" w:rsidRDefault="00D64F8E" w:rsidP="006F01BD">
            <w:pPr>
              <w:spacing w:line="240" w:lineRule="auto"/>
              <w:ind w:firstLine="0"/>
              <w:rPr>
                <w:color w:val="00000A"/>
                <w:sz w:val="24"/>
                <w:szCs w:val="24"/>
              </w:rPr>
            </w:pPr>
            <w:r w:rsidRPr="009B45FC">
              <w:rPr>
                <w:color w:val="00000A"/>
                <w:sz w:val="24"/>
                <w:szCs w:val="24"/>
              </w:rPr>
              <w:t xml:space="preserve">  - не позднее 45 календарных дней со дня подписания договора</w:t>
            </w:r>
          </w:p>
        </w:tc>
        <w:tc>
          <w:tcPr>
            <w:tcW w:w="1005" w:type="dxa"/>
            <w:gridSpan w:val="2"/>
          </w:tcPr>
          <w:p w:rsidR="00D64F8E" w:rsidRPr="009B45FC" w:rsidRDefault="00D64F8E" w:rsidP="006F01BD">
            <w:pPr>
              <w:spacing w:line="240" w:lineRule="auto"/>
              <w:ind w:right="-132" w:firstLine="34"/>
              <w:jc w:val="center"/>
              <w:rPr>
                <w:b/>
                <w:bCs/>
                <w:color w:val="00000A"/>
                <w:sz w:val="24"/>
                <w:szCs w:val="24"/>
              </w:rPr>
            </w:pPr>
          </w:p>
          <w:p w:rsidR="00D64F8E" w:rsidRPr="009B45FC" w:rsidRDefault="00D64F8E" w:rsidP="006F01BD">
            <w:pPr>
              <w:spacing w:line="240" w:lineRule="auto"/>
              <w:ind w:right="-132" w:firstLine="34"/>
              <w:jc w:val="left"/>
              <w:rPr>
                <w:b/>
                <w:bCs/>
                <w:color w:val="00000A"/>
                <w:sz w:val="24"/>
                <w:szCs w:val="24"/>
              </w:rPr>
            </w:pPr>
            <w:r w:rsidRPr="009B45FC">
              <w:rPr>
                <w:b/>
                <w:bCs/>
                <w:color w:val="00000A"/>
                <w:sz w:val="24"/>
                <w:szCs w:val="24"/>
              </w:rPr>
              <w:t xml:space="preserve">    20</w:t>
            </w:r>
          </w:p>
        </w:tc>
        <w:tc>
          <w:tcPr>
            <w:tcW w:w="1122" w:type="dxa"/>
            <w:gridSpan w:val="2"/>
          </w:tcPr>
          <w:p w:rsidR="00D64F8E" w:rsidRPr="009B45FC" w:rsidRDefault="00D64F8E" w:rsidP="006F01BD">
            <w:pPr>
              <w:spacing w:line="240" w:lineRule="auto"/>
              <w:ind w:right="-132" w:firstLine="34"/>
              <w:jc w:val="center"/>
              <w:rPr>
                <w:b/>
                <w:bCs/>
                <w:color w:val="00000A"/>
                <w:sz w:val="24"/>
                <w:szCs w:val="24"/>
              </w:rPr>
            </w:pPr>
          </w:p>
          <w:p w:rsidR="00D64F8E" w:rsidRPr="009B45FC" w:rsidRDefault="00D64F8E" w:rsidP="006F01BD">
            <w:pPr>
              <w:spacing w:line="240" w:lineRule="auto"/>
              <w:ind w:right="-132" w:firstLine="34"/>
              <w:jc w:val="left"/>
              <w:rPr>
                <w:b/>
                <w:bCs/>
                <w:color w:val="00000A"/>
                <w:sz w:val="24"/>
                <w:szCs w:val="24"/>
              </w:rPr>
            </w:pPr>
            <w:r w:rsidRPr="009B45FC">
              <w:rPr>
                <w:b/>
                <w:bCs/>
                <w:color w:val="00000A"/>
                <w:sz w:val="24"/>
                <w:szCs w:val="24"/>
              </w:rPr>
              <w:t xml:space="preserve">   0,20</w:t>
            </w:r>
          </w:p>
        </w:tc>
      </w:tr>
      <w:tr w:rsidR="00D64F8E" w:rsidRPr="009B45FC" w:rsidTr="006F01BD">
        <w:trPr>
          <w:trHeight w:val="1125"/>
        </w:trPr>
        <w:tc>
          <w:tcPr>
            <w:tcW w:w="707" w:type="dxa"/>
            <w:vMerge/>
            <w:vAlign w:val="center"/>
          </w:tcPr>
          <w:p w:rsidR="00D64F8E" w:rsidRPr="009B45FC" w:rsidRDefault="00D64F8E" w:rsidP="006F01BD">
            <w:pPr>
              <w:spacing w:line="240" w:lineRule="auto"/>
              <w:rPr>
                <w:color w:val="00000A"/>
                <w:sz w:val="24"/>
                <w:szCs w:val="24"/>
              </w:rPr>
            </w:pPr>
          </w:p>
        </w:tc>
        <w:tc>
          <w:tcPr>
            <w:tcW w:w="1983" w:type="dxa"/>
            <w:vMerge/>
            <w:vAlign w:val="center"/>
          </w:tcPr>
          <w:p w:rsidR="00D64F8E" w:rsidRPr="009B45FC" w:rsidRDefault="00D64F8E" w:rsidP="006F01BD">
            <w:pPr>
              <w:spacing w:line="240" w:lineRule="auto"/>
              <w:rPr>
                <w:color w:val="00000A"/>
                <w:sz w:val="24"/>
                <w:szCs w:val="24"/>
              </w:rPr>
            </w:pPr>
          </w:p>
        </w:tc>
        <w:tc>
          <w:tcPr>
            <w:tcW w:w="4994" w:type="dxa"/>
            <w:gridSpan w:val="2"/>
            <w:vMerge/>
            <w:vAlign w:val="center"/>
          </w:tcPr>
          <w:p w:rsidR="00D64F8E" w:rsidRPr="009B45FC" w:rsidRDefault="00D64F8E" w:rsidP="006F01BD">
            <w:pPr>
              <w:spacing w:line="240" w:lineRule="auto"/>
              <w:rPr>
                <w:color w:val="00000A"/>
                <w:sz w:val="24"/>
                <w:szCs w:val="24"/>
              </w:rPr>
            </w:pPr>
          </w:p>
        </w:tc>
        <w:tc>
          <w:tcPr>
            <w:tcW w:w="2127" w:type="dxa"/>
            <w:gridSpan w:val="4"/>
          </w:tcPr>
          <w:p w:rsidR="00D64F8E" w:rsidRPr="009B45FC" w:rsidRDefault="00D64F8E" w:rsidP="006F01BD">
            <w:pPr>
              <w:spacing w:line="240" w:lineRule="auto"/>
              <w:ind w:right="-132" w:firstLine="34"/>
              <w:jc w:val="left"/>
              <w:rPr>
                <w:b/>
                <w:bCs/>
                <w:color w:val="00000A"/>
                <w:sz w:val="24"/>
                <w:szCs w:val="24"/>
              </w:rPr>
            </w:pPr>
          </w:p>
          <w:p w:rsidR="00D64F8E" w:rsidRPr="009B45FC" w:rsidRDefault="00D64F8E" w:rsidP="006F01BD">
            <w:pPr>
              <w:spacing w:line="240" w:lineRule="auto"/>
              <w:ind w:right="-132" w:firstLine="34"/>
              <w:jc w:val="left"/>
              <w:rPr>
                <w:bCs/>
                <w:color w:val="00000A"/>
                <w:sz w:val="24"/>
                <w:szCs w:val="24"/>
              </w:rPr>
            </w:pPr>
            <w:r w:rsidRPr="009B45FC">
              <w:rPr>
                <w:bCs/>
                <w:color w:val="00000A"/>
                <w:sz w:val="24"/>
                <w:szCs w:val="24"/>
              </w:rPr>
              <w:t xml:space="preserve">      10 баллов</w:t>
            </w:r>
          </w:p>
        </w:tc>
      </w:tr>
      <w:tr w:rsidR="00D64F8E" w:rsidRPr="009B45FC" w:rsidTr="00275765">
        <w:trPr>
          <w:trHeight w:val="1270"/>
        </w:trPr>
        <w:tc>
          <w:tcPr>
            <w:tcW w:w="707" w:type="dxa"/>
            <w:vMerge w:val="restart"/>
            <w:vAlign w:val="center"/>
          </w:tcPr>
          <w:p w:rsidR="00D64F8E" w:rsidRPr="009B45FC" w:rsidRDefault="00093894" w:rsidP="006F01BD">
            <w:pPr>
              <w:spacing w:line="240" w:lineRule="auto"/>
              <w:ind w:firstLine="0"/>
              <w:jc w:val="center"/>
              <w:rPr>
                <w:color w:val="00000A"/>
                <w:sz w:val="24"/>
                <w:szCs w:val="24"/>
              </w:rPr>
            </w:pPr>
            <w:r>
              <w:rPr>
                <w:color w:val="00000A"/>
                <w:sz w:val="24"/>
                <w:szCs w:val="24"/>
              </w:rPr>
              <w:lastRenderedPageBreak/>
              <w:t>2.2</w:t>
            </w:r>
          </w:p>
        </w:tc>
        <w:tc>
          <w:tcPr>
            <w:tcW w:w="1983" w:type="dxa"/>
            <w:vMerge w:val="restart"/>
            <w:vAlign w:val="center"/>
          </w:tcPr>
          <w:p w:rsidR="00D64F8E" w:rsidRPr="009B45FC" w:rsidRDefault="00D64F8E" w:rsidP="006F01BD">
            <w:pPr>
              <w:tabs>
                <w:tab w:val="left" w:pos="600"/>
              </w:tabs>
              <w:spacing w:after="120" w:line="240" w:lineRule="auto"/>
              <w:ind w:firstLine="0"/>
              <w:jc w:val="center"/>
              <w:rPr>
                <w:snapToGrid w:val="0"/>
                <w:color w:val="00000A"/>
                <w:sz w:val="24"/>
                <w:szCs w:val="24"/>
              </w:rPr>
            </w:pPr>
            <w:r w:rsidRPr="00851C0F">
              <w:rPr>
                <w:snapToGrid w:val="0"/>
                <w:color w:val="00000A"/>
                <w:sz w:val="24"/>
                <w:szCs w:val="24"/>
              </w:rPr>
              <w:t xml:space="preserve">Опыт работы по производству (изготовлению) </w:t>
            </w:r>
            <w:r w:rsidRPr="00851C0F">
              <w:rPr>
                <w:color w:val="000000"/>
                <w:sz w:val="24"/>
                <w:szCs w:val="24"/>
                <w:shd w:val="clear" w:color="auto" w:fill="FBFBFB"/>
              </w:rPr>
              <w:t xml:space="preserve">блок-модуля «Операторская» </w:t>
            </w:r>
          </w:p>
        </w:tc>
        <w:tc>
          <w:tcPr>
            <w:tcW w:w="4994" w:type="dxa"/>
            <w:gridSpan w:val="2"/>
            <w:vMerge w:val="restart"/>
          </w:tcPr>
          <w:p w:rsidR="00D64F8E" w:rsidRPr="00115253" w:rsidRDefault="00D64F8E" w:rsidP="006F01BD">
            <w:pPr>
              <w:spacing w:line="240" w:lineRule="atLeast"/>
              <w:ind w:firstLine="0"/>
              <w:rPr>
                <w:sz w:val="24"/>
                <w:szCs w:val="24"/>
              </w:rPr>
            </w:pPr>
            <w:r>
              <w:rPr>
                <w:bCs/>
                <w:iCs/>
                <w:color w:val="00000A"/>
                <w:sz w:val="24"/>
                <w:szCs w:val="24"/>
              </w:rPr>
              <w:t xml:space="preserve">    </w:t>
            </w:r>
            <w:r w:rsidRPr="00115253">
              <w:rPr>
                <w:sz w:val="24"/>
                <w:szCs w:val="24"/>
              </w:rPr>
              <w:t>Оценка по критерию производится по стоимост</w:t>
            </w:r>
            <w:r>
              <w:rPr>
                <w:sz w:val="24"/>
                <w:szCs w:val="24"/>
              </w:rPr>
              <w:t>и договоров за 2019-2021</w:t>
            </w:r>
            <w:r w:rsidRPr="00115253">
              <w:rPr>
                <w:sz w:val="24"/>
                <w:szCs w:val="24"/>
              </w:rPr>
              <w:t xml:space="preserve"> гг. на основании сведений, указанных в </w:t>
            </w:r>
            <w:r>
              <w:rPr>
                <w:sz w:val="24"/>
                <w:szCs w:val="24"/>
              </w:rPr>
              <w:t>форме</w:t>
            </w:r>
            <w:r w:rsidRPr="00115253">
              <w:rPr>
                <w:sz w:val="24"/>
                <w:szCs w:val="24"/>
              </w:rPr>
              <w:t xml:space="preserve"> 5.</w:t>
            </w:r>
            <w:r>
              <w:rPr>
                <w:sz w:val="24"/>
                <w:szCs w:val="24"/>
              </w:rPr>
              <w:t>2 Документации</w:t>
            </w:r>
            <w:r w:rsidRPr="00115253">
              <w:rPr>
                <w:sz w:val="24"/>
                <w:szCs w:val="24"/>
              </w:rPr>
              <w:t xml:space="preserve"> и представленных </w:t>
            </w:r>
            <w:r>
              <w:rPr>
                <w:sz w:val="24"/>
                <w:szCs w:val="24"/>
              </w:rPr>
              <w:t>документов</w:t>
            </w:r>
            <w:r w:rsidRPr="00115253">
              <w:rPr>
                <w:sz w:val="24"/>
                <w:szCs w:val="24"/>
              </w:rPr>
              <w:t xml:space="preserve"> </w:t>
            </w:r>
            <w:proofErr w:type="spellStart"/>
            <w:r w:rsidRPr="00115253">
              <w:rPr>
                <w:sz w:val="24"/>
                <w:szCs w:val="24"/>
              </w:rPr>
              <w:t>п.п</w:t>
            </w:r>
            <w:proofErr w:type="spellEnd"/>
            <w:r w:rsidRPr="00115253">
              <w:rPr>
                <w:sz w:val="24"/>
                <w:szCs w:val="24"/>
              </w:rPr>
              <w:t>. «</w:t>
            </w:r>
            <w:r w:rsidR="00275765">
              <w:rPr>
                <w:sz w:val="24"/>
                <w:szCs w:val="24"/>
              </w:rPr>
              <w:t>к</w:t>
            </w:r>
            <w:r w:rsidRPr="00115253">
              <w:rPr>
                <w:sz w:val="24"/>
                <w:szCs w:val="24"/>
              </w:rPr>
              <w:t>» п.4.5.2.2.</w:t>
            </w:r>
          </w:p>
          <w:p w:rsidR="00D64F8E" w:rsidRPr="009B45FC" w:rsidRDefault="00D64F8E" w:rsidP="006F01BD">
            <w:pPr>
              <w:widowControl w:val="0"/>
              <w:autoSpaceDE w:val="0"/>
              <w:autoSpaceDN w:val="0"/>
              <w:adjustRightInd w:val="0"/>
              <w:spacing w:line="240" w:lineRule="auto"/>
              <w:ind w:firstLine="208"/>
              <w:rPr>
                <w:rFonts w:eastAsia="Lucida Sans Unicode"/>
                <w:color w:val="00000A"/>
                <w:kern w:val="2"/>
                <w:sz w:val="24"/>
                <w:szCs w:val="24"/>
              </w:rPr>
            </w:pPr>
            <w:r w:rsidRPr="009B45FC">
              <w:rPr>
                <w:rFonts w:eastAsia="Lucida Sans Unicode"/>
                <w:color w:val="00000A"/>
                <w:kern w:val="2"/>
                <w:sz w:val="24"/>
                <w:szCs w:val="24"/>
              </w:rPr>
              <w:t xml:space="preserve">Оценка определяется по формуле: </w:t>
            </w:r>
          </w:p>
          <w:p w:rsidR="00D64F8E" w:rsidRPr="009B45FC" w:rsidRDefault="00D64F8E" w:rsidP="006F01BD">
            <w:pPr>
              <w:widowControl w:val="0"/>
              <w:autoSpaceDE w:val="0"/>
              <w:autoSpaceDN w:val="0"/>
              <w:adjustRightInd w:val="0"/>
              <w:spacing w:line="240" w:lineRule="auto"/>
              <w:ind w:firstLine="208"/>
              <w:rPr>
                <w:color w:val="00000A"/>
              </w:rPr>
            </w:pPr>
            <w:r w:rsidRPr="009B45FC">
              <w:rPr>
                <w:color w:val="00000A"/>
              </w:rPr>
              <w:t>ЦБ</w:t>
            </w:r>
            <w:proofErr w:type="spellStart"/>
            <w:r w:rsidRPr="009B45FC">
              <w:rPr>
                <w:color w:val="00000A"/>
                <w:vertAlign w:val="subscript"/>
                <w:lang w:val="en-US"/>
              </w:rPr>
              <w:t>i</w:t>
            </w:r>
            <w:proofErr w:type="spellEnd"/>
            <w:r w:rsidRPr="009B45FC">
              <w:rPr>
                <w:color w:val="00000A"/>
                <w:vertAlign w:val="subscript"/>
              </w:rPr>
              <w:t xml:space="preserve"> </w:t>
            </w:r>
            <w:r w:rsidRPr="009B45FC">
              <w:rPr>
                <w:color w:val="00000A"/>
              </w:rPr>
              <w:t>= Ц</w:t>
            </w:r>
            <w:proofErr w:type="spellStart"/>
            <w:r w:rsidRPr="009B45FC">
              <w:rPr>
                <w:color w:val="00000A"/>
                <w:vertAlign w:val="subscript"/>
                <w:lang w:val="en-US"/>
              </w:rPr>
              <w:t>i</w:t>
            </w:r>
            <w:proofErr w:type="spellEnd"/>
            <w:r w:rsidRPr="009B45FC">
              <w:rPr>
                <w:color w:val="00000A"/>
                <w:vertAlign w:val="subscript"/>
              </w:rPr>
              <w:t xml:space="preserve"> </w:t>
            </w:r>
            <w:r w:rsidRPr="009B45FC">
              <w:rPr>
                <w:color w:val="00000A"/>
              </w:rPr>
              <w:t>/ Ц</w:t>
            </w:r>
            <w:r w:rsidRPr="009B45FC">
              <w:rPr>
                <w:color w:val="00000A"/>
                <w:vertAlign w:val="subscript"/>
                <w:lang w:val="en-US"/>
              </w:rPr>
              <w:t>max</w:t>
            </w:r>
            <w:r w:rsidRPr="009B45FC">
              <w:rPr>
                <w:color w:val="00000A"/>
                <w:vertAlign w:val="subscript"/>
              </w:rPr>
              <w:t xml:space="preserve"> </w:t>
            </w:r>
            <w:r w:rsidRPr="009B45FC">
              <w:rPr>
                <w:color w:val="00000A"/>
              </w:rPr>
              <w:t>х 10</w:t>
            </w:r>
          </w:p>
          <w:p w:rsidR="00D64F8E" w:rsidRPr="009B45FC" w:rsidRDefault="00D64F8E" w:rsidP="006F01BD">
            <w:pPr>
              <w:widowControl w:val="0"/>
              <w:autoSpaceDE w:val="0"/>
              <w:autoSpaceDN w:val="0"/>
              <w:adjustRightInd w:val="0"/>
              <w:spacing w:line="240" w:lineRule="auto"/>
              <w:rPr>
                <w:color w:val="00000A"/>
                <w:sz w:val="24"/>
                <w:szCs w:val="24"/>
              </w:rPr>
            </w:pPr>
            <w:r w:rsidRPr="009B45FC">
              <w:rPr>
                <w:color w:val="00000A"/>
                <w:sz w:val="24"/>
                <w:szCs w:val="24"/>
              </w:rPr>
              <w:t>где:</w:t>
            </w:r>
          </w:p>
          <w:p w:rsidR="00D64F8E" w:rsidRPr="009B45FC" w:rsidRDefault="00D64F8E" w:rsidP="006F01BD">
            <w:pPr>
              <w:widowControl w:val="0"/>
              <w:autoSpaceDE w:val="0"/>
              <w:autoSpaceDN w:val="0"/>
              <w:adjustRightInd w:val="0"/>
              <w:spacing w:line="240" w:lineRule="auto"/>
              <w:ind w:firstLine="176"/>
              <w:rPr>
                <w:color w:val="00000A"/>
                <w:sz w:val="24"/>
                <w:szCs w:val="24"/>
              </w:rPr>
            </w:pPr>
            <w:r w:rsidRPr="009B45FC">
              <w:rPr>
                <w:noProof/>
                <w:color w:val="00000A"/>
                <w:position w:val="-12"/>
                <w:sz w:val="24"/>
                <w:szCs w:val="24"/>
              </w:rPr>
              <w:drawing>
                <wp:inline distT="0" distB="0" distL="0" distR="0" wp14:anchorId="30E105E7" wp14:editId="43AC4144">
                  <wp:extent cx="201930" cy="233680"/>
                  <wp:effectExtent l="0" t="0" r="762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9B45FC">
              <w:rPr>
                <w:color w:val="00000A"/>
                <w:sz w:val="24"/>
                <w:szCs w:val="24"/>
              </w:rPr>
              <w:t xml:space="preserve"> - опыт работы Участника закупки, Заявка которого оценивается;</w:t>
            </w:r>
          </w:p>
          <w:p w:rsidR="00D64F8E" w:rsidRPr="009B45FC" w:rsidRDefault="00D64F8E" w:rsidP="006F01BD">
            <w:pPr>
              <w:tabs>
                <w:tab w:val="left" w:pos="0"/>
              </w:tabs>
              <w:spacing w:line="240" w:lineRule="auto"/>
              <w:ind w:left="102" w:firstLine="0"/>
              <w:jc w:val="left"/>
              <w:rPr>
                <w:bCs/>
                <w:i/>
                <w:iCs/>
                <w:color w:val="00000A"/>
                <w:sz w:val="24"/>
                <w:szCs w:val="24"/>
              </w:rPr>
            </w:pPr>
            <w:r w:rsidRPr="009B45FC">
              <w:rPr>
                <w:color w:val="00000A"/>
              </w:rPr>
              <w:t>Ц</w:t>
            </w:r>
            <w:r w:rsidRPr="009B45FC">
              <w:rPr>
                <w:color w:val="00000A"/>
                <w:vertAlign w:val="subscript"/>
                <w:lang w:val="en-US"/>
              </w:rPr>
              <w:t>max</w:t>
            </w:r>
            <w:r w:rsidRPr="009B45FC">
              <w:rPr>
                <w:color w:val="00000A"/>
                <w:sz w:val="24"/>
                <w:szCs w:val="24"/>
              </w:rPr>
              <w:t xml:space="preserve"> – максимальный опыт работы из сделанных участниками закупки.</w:t>
            </w:r>
          </w:p>
        </w:tc>
        <w:tc>
          <w:tcPr>
            <w:tcW w:w="1035" w:type="dxa"/>
            <w:gridSpan w:val="3"/>
            <w:vAlign w:val="center"/>
          </w:tcPr>
          <w:p w:rsidR="00D64F8E" w:rsidRPr="009B45FC" w:rsidRDefault="00D64F8E" w:rsidP="006F01BD">
            <w:pPr>
              <w:tabs>
                <w:tab w:val="left" w:pos="34"/>
                <w:tab w:val="left" w:pos="175"/>
              </w:tabs>
              <w:spacing w:after="120" w:line="240" w:lineRule="auto"/>
              <w:ind w:right="176" w:firstLine="34"/>
              <w:jc w:val="center"/>
              <w:rPr>
                <w:b/>
                <w:snapToGrid w:val="0"/>
                <w:color w:val="00000A"/>
                <w:sz w:val="24"/>
                <w:szCs w:val="24"/>
              </w:rPr>
            </w:pPr>
            <w:r w:rsidRPr="009B45FC">
              <w:rPr>
                <w:b/>
                <w:snapToGrid w:val="0"/>
                <w:color w:val="00000A"/>
                <w:sz w:val="24"/>
                <w:szCs w:val="24"/>
              </w:rPr>
              <w:t>25</w:t>
            </w:r>
          </w:p>
        </w:tc>
        <w:tc>
          <w:tcPr>
            <w:tcW w:w="1092" w:type="dxa"/>
            <w:vAlign w:val="center"/>
          </w:tcPr>
          <w:p w:rsidR="00D64F8E" w:rsidRPr="009B45FC" w:rsidRDefault="00D64F8E" w:rsidP="006F01BD">
            <w:pPr>
              <w:tabs>
                <w:tab w:val="left" w:pos="34"/>
                <w:tab w:val="left" w:pos="175"/>
              </w:tabs>
              <w:spacing w:after="120" w:line="240" w:lineRule="auto"/>
              <w:ind w:right="176" w:firstLine="34"/>
              <w:jc w:val="center"/>
              <w:rPr>
                <w:b/>
                <w:snapToGrid w:val="0"/>
                <w:color w:val="00000A"/>
                <w:sz w:val="24"/>
                <w:szCs w:val="24"/>
              </w:rPr>
            </w:pPr>
            <w:r w:rsidRPr="009B45FC">
              <w:rPr>
                <w:b/>
                <w:snapToGrid w:val="0"/>
                <w:color w:val="00000A"/>
                <w:sz w:val="24"/>
                <w:szCs w:val="24"/>
              </w:rPr>
              <w:t>0,25</w:t>
            </w:r>
          </w:p>
        </w:tc>
      </w:tr>
      <w:tr w:rsidR="00D64F8E" w:rsidRPr="009B45FC" w:rsidTr="00275765">
        <w:trPr>
          <w:trHeight w:val="1692"/>
        </w:trPr>
        <w:tc>
          <w:tcPr>
            <w:tcW w:w="707" w:type="dxa"/>
            <w:vMerge/>
            <w:vAlign w:val="center"/>
          </w:tcPr>
          <w:p w:rsidR="00D64F8E" w:rsidRPr="009B45FC" w:rsidRDefault="00D64F8E" w:rsidP="006F01BD">
            <w:pPr>
              <w:spacing w:line="240" w:lineRule="auto"/>
              <w:rPr>
                <w:color w:val="00000A"/>
                <w:sz w:val="24"/>
                <w:szCs w:val="24"/>
              </w:rPr>
            </w:pPr>
          </w:p>
        </w:tc>
        <w:tc>
          <w:tcPr>
            <w:tcW w:w="1983" w:type="dxa"/>
            <w:vMerge/>
            <w:vAlign w:val="center"/>
          </w:tcPr>
          <w:p w:rsidR="00D64F8E" w:rsidRPr="009B45FC" w:rsidRDefault="00D64F8E" w:rsidP="006F01BD">
            <w:pPr>
              <w:spacing w:line="240" w:lineRule="auto"/>
              <w:rPr>
                <w:color w:val="00000A"/>
                <w:sz w:val="24"/>
                <w:szCs w:val="24"/>
              </w:rPr>
            </w:pPr>
          </w:p>
        </w:tc>
        <w:tc>
          <w:tcPr>
            <w:tcW w:w="4994" w:type="dxa"/>
            <w:gridSpan w:val="2"/>
            <w:vMerge/>
            <w:vAlign w:val="center"/>
          </w:tcPr>
          <w:p w:rsidR="00D64F8E" w:rsidRPr="009B45FC" w:rsidRDefault="00D64F8E" w:rsidP="006F01BD">
            <w:pPr>
              <w:spacing w:line="240" w:lineRule="auto"/>
              <w:rPr>
                <w:color w:val="00000A"/>
                <w:sz w:val="24"/>
                <w:szCs w:val="24"/>
              </w:rPr>
            </w:pPr>
          </w:p>
        </w:tc>
        <w:tc>
          <w:tcPr>
            <w:tcW w:w="2127" w:type="dxa"/>
            <w:gridSpan w:val="4"/>
            <w:vAlign w:val="center"/>
          </w:tcPr>
          <w:p w:rsidR="00D64F8E" w:rsidRPr="009B45FC" w:rsidRDefault="00D64F8E" w:rsidP="006F01BD">
            <w:pPr>
              <w:spacing w:line="240" w:lineRule="auto"/>
              <w:ind w:right="-132" w:firstLine="34"/>
              <w:jc w:val="left"/>
              <w:rPr>
                <w:b/>
                <w:bCs/>
                <w:color w:val="00000A"/>
                <w:sz w:val="24"/>
                <w:szCs w:val="24"/>
              </w:rPr>
            </w:pPr>
            <w:r w:rsidRPr="009B45FC">
              <w:rPr>
                <w:snapToGrid w:val="0"/>
                <w:color w:val="00000A"/>
                <w:sz w:val="24"/>
                <w:szCs w:val="24"/>
              </w:rPr>
              <w:t xml:space="preserve">от 1 до 10 баллов </w:t>
            </w:r>
          </w:p>
        </w:tc>
      </w:tr>
      <w:tr w:rsidR="00D64F8E" w:rsidRPr="009B45FC" w:rsidTr="006F01BD">
        <w:trPr>
          <w:trHeight w:val="433"/>
        </w:trPr>
        <w:tc>
          <w:tcPr>
            <w:tcW w:w="7684" w:type="dxa"/>
            <w:gridSpan w:val="4"/>
            <w:vAlign w:val="center"/>
          </w:tcPr>
          <w:p w:rsidR="00D64F8E" w:rsidRPr="009B45FC" w:rsidRDefault="00D64F8E" w:rsidP="006F01BD">
            <w:pPr>
              <w:spacing w:line="240" w:lineRule="auto"/>
              <w:rPr>
                <w:color w:val="00000A"/>
                <w:sz w:val="24"/>
                <w:szCs w:val="24"/>
                <w:highlight w:val="yellow"/>
              </w:rPr>
            </w:pPr>
            <w:r w:rsidRPr="009B45FC">
              <w:rPr>
                <w:color w:val="00000A"/>
                <w:sz w:val="24"/>
                <w:szCs w:val="24"/>
              </w:rPr>
              <w:t>Совокупная значимость всех критериев в процентах</w:t>
            </w:r>
          </w:p>
        </w:tc>
        <w:tc>
          <w:tcPr>
            <w:tcW w:w="2127" w:type="dxa"/>
            <w:gridSpan w:val="4"/>
          </w:tcPr>
          <w:p w:rsidR="00D64F8E" w:rsidRPr="009B45FC" w:rsidRDefault="00D64F8E" w:rsidP="006F01BD">
            <w:pPr>
              <w:spacing w:line="240" w:lineRule="auto"/>
              <w:ind w:right="-132" w:firstLine="34"/>
              <w:jc w:val="center"/>
              <w:rPr>
                <w:b/>
                <w:bCs/>
                <w:color w:val="00000A"/>
                <w:sz w:val="24"/>
                <w:szCs w:val="24"/>
              </w:rPr>
            </w:pPr>
            <w:r w:rsidRPr="009B45FC">
              <w:rPr>
                <w:b/>
                <w:bCs/>
                <w:color w:val="00000A"/>
                <w:sz w:val="24"/>
                <w:szCs w:val="24"/>
              </w:rPr>
              <w:t>100 %</w:t>
            </w:r>
          </w:p>
        </w:tc>
      </w:tr>
    </w:tbl>
    <w:p w:rsidR="005441BF" w:rsidRPr="0024494B" w:rsidRDefault="005441BF" w:rsidP="005441BF">
      <w:pPr>
        <w:keepNext/>
        <w:widowControl w:val="0"/>
        <w:suppressAutoHyphens/>
        <w:adjustRightInd w:val="0"/>
        <w:spacing w:line="240" w:lineRule="auto"/>
        <w:ind w:firstLine="0"/>
        <w:textAlignment w:val="baseline"/>
        <w:outlineLvl w:val="3"/>
        <w:rPr>
          <w:spacing w:val="-6"/>
          <w:sz w:val="24"/>
          <w:szCs w:val="24"/>
        </w:rPr>
      </w:pPr>
      <w:r w:rsidRPr="0024494B">
        <w:rPr>
          <w:b/>
          <w:sz w:val="24"/>
          <w:szCs w:val="24"/>
        </w:rPr>
        <w:t xml:space="preserve">4.9.3.3. </w:t>
      </w:r>
      <w:r w:rsidRPr="0024494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441BF" w:rsidRPr="0024494B" w:rsidRDefault="005441BF" w:rsidP="005441BF">
      <w:pPr>
        <w:spacing w:line="240" w:lineRule="atLeast"/>
        <w:rPr>
          <w:sz w:val="24"/>
          <w:szCs w:val="24"/>
          <w:lang w:val="en-US"/>
        </w:rPr>
      </w:pPr>
      <w:proofErr w:type="spellStart"/>
      <w:r w:rsidRPr="0024494B">
        <w:rPr>
          <w:spacing w:val="-6"/>
          <w:sz w:val="24"/>
          <w:szCs w:val="24"/>
          <w:lang w:val="en-US"/>
        </w:rPr>
        <w:t>R</w:t>
      </w:r>
      <w:r w:rsidRPr="0024494B">
        <w:rPr>
          <w:spacing w:val="-6"/>
          <w:sz w:val="24"/>
          <w:szCs w:val="24"/>
          <w:vertAlign w:val="subscript"/>
          <w:lang w:val="en-US"/>
        </w:rPr>
        <w:t>sum</w:t>
      </w:r>
      <w:proofErr w:type="spellEnd"/>
      <w:r w:rsidRPr="0024494B">
        <w:rPr>
          <w:spacing w:val="-6"/>
          <w:sz w:val="24"/>
          <w:szCs w:val="24"/>
          <w:vertAlign w:val="subscript"/>
          <w:lang w:val="en-US"/>
        </w:rPr>
        <w:t xml:space="preserve"> </w:t>
      </w:r>
      <w:proofErr w:type="spellStart"/>
      <w:r w:rsidRPr="0024494B">
        <w:rPr>
          <w:spacing w:val="-6"/>
          <w:sz w:val="24"/>
          <w:szCs w:val="24"/>
          <w:vertAlign w:val="subscript"/>
          <w:lang w:val="en-US"/>
        </w:rPr>
        <w:t>i</w:t>
      </w:r>
      <w:proofErr w:type="spellEnd"/>
      <w:r w:rsidRPr="0024494B">
        <w:rPr>
          <w:spacing w:val="-6"/>
          <w:sz w:val="24"/>
          <w:szCs w:val="24"/>
          <w:lang w:val="en-US"/>
        </w:rPr>
        <w:t xml:space="preserve"> </w:t>
      </w:r>
      <w:proofErr w:type="gramStart"/>
      <w:r w:rsidRPr="0024494B">
        <w:rPr>
          <w:spacing w:val="-6"/>
          <w:sz w:val="24"/>
          <w:szCs w:val="24"/>
          <w:lang w:val="en-US"/>
        </w:rPr>
        <w:t>=  (</w:t>
      </w:r>
      <w:proofErr w:type="gramEnd"/>
      <w:r w:rsidRPr="0024494B">
        <w:rPr>
          <w:sz w:val="24"/>
          <w:szCs w:val="24"/>
          <w:lang w:val="en-US"/>
        </w:rPr>
        <w:t>R</w:t>
      </w:r>
      <w:r w:rsidRPr="0024494B">
        <w:rPr>
          <w:sz w:val="16"/>
          <w:szCs w:val="16"/>
          <w:lang w:val="en-US"/>
        </w:rPr>
        <w:t>1</w:t>
      </w:r>
      <w:r w:rsidRPr="0024494B">
        <w:rPr>
          <w:sz w:val="24"/>
          <w:szCs w:val="24"/>
          <w:vertAlign w:val="subscript"/>
          <w:lang w:val="en-US"/>
        </w:rPr>
        <w:t>i</w:t>
      </w:r>
      <w:r w:rsidRPr="0024494B">
        <w:rPr>
          <w:sz w:val="24"/>
          <w:szCs w:val="24"/>
        </w:rPr>
        <w:t>х</w:t>
      </w:r>
      <w:r w:rsidRPr="0024494B">
        <w:rPr>
          <w:sz w:val="24"/>
          <w:szCs w:val="24"/>
          <w:lang w:val="en-US"/>
        </w:rPr>
        <w:t xml:space="preserve">  K</w:t>
      </w:r>
      <w:r w:rsidRPr="0024494B">
        <w:rPr>
          <w:sz w:val="16"/>
          <w:szCs w:val="16"/>
          <w:lang w:val="en-US"/>
        </w:rPr>
        <w:t>1</w:t>
      </w:r>
      <w:r w:rsidRPr="0024494B">
        <w:rPr>
          <w:sz w:val="24"/>
          <w:szCs w:val="24"/>
          <w:vertAlign w:val="subscript"/>
          <w:lang w:val="en-US"/>
        </w:rPr>
        <w:t>i</w:t>
      </w:r>
      <w:r w:rsidRPr="0024494B">
        <w:rPr>
          <w:sz w:val="24"/>
          <w:szCs w:val="24"/>
          <w:lang w:val="en-US"/>
        </w:rPr>
        <w:t>)</w:t>
      </w:r>
      <w:r w:rsidRPr="0024494B">
        <w:rPr>
          <w:spacing w:val="-6"/>
          <w:sz w:val="24"/>
          <w:szCs w:val="24"/>
          <w:lang w:val="en-US"/>
        </w:rPr>
        <w:t xml:space="preserve"> + … + (</w:t>
      </w:r>
      <w:proofErr w:type="spellStart"/>
      <w:r w:rsidRPr="0024494B">
        <w:rPr>
          <w:sz w:val="24"/>
          <w:szCs w:val="24"/>
          <w:lang w:val="en-US"/>
        </w:rPr>
        <w:t>R</w:t>
      </w:r>
      <w:r w:rsidRPr="0024494B">
        <w:rPr>
          <w:sz w:val="16"/>
          <w:szCs w:val="16"/>
          <w:lang w:val="en-US"/>
        </w:rPr>
        <w:t>n</w:t>
      </w:r>
      <w:r w:rsidRPr="0024494B">
        <w:rPr>
          <w:sz w:val="24"/>
          <w:szCs w:val="24"/>
          <w:vertAlign w:val="subscript"/>
          <w:lang w:val="en-US"/>
        </w:rPr>
        <w:t>i</w:t>
      </w:r>
      <w:proofErr w:type="spellEnd"/>
      <w:r w:rsidRPr="0024494B">
        <w:rPr>
          <w:sz w:val="24"/>
          <w:szCs w:val="24"/>
          <w:lang w:val="en-US"/>
        </w:rPr>
        <w:t xml:space="preserve">  </w:t>
      </w:r>
      <w:r w:rsidRPr="0024494B">
        <w:rPr>
          <w:sz w:val="24"/>
          <w:szCs w:val="24"/>
        </w:rPr>
        <w:t>х</w:t>
      </w:r>
      <w:r w:rsidRPr="0024494B">
        <w:rPr>
          <w:sz w:val="24"/>
          <w:szCs w:val="24"/>
          <w:lang w:val="en-US"/>
        </w:rPr>
        <w:t xml:space="preserve">  </w:t>
      </w:r>
      <w:proofErr w:type="spellStart"/>
      <w:r w:rsidRPr="0024494B">
        <w:rPr>
          <w:sz w:val="24"/>
          <w:szCs w:val="24"/>
          <w:lang w:val="en-US"/>
        </w:rPr>
        <w:t>K</w:t>
      </w:r>
      <w:r w:rsidRPr="0024494B">
        <w:rPr>
          <w:sz w:val="16"/>
          <w:szCs w:val="16"/>
          <w:lang w:val="en-US"/>
        </w:rPr>
        <w:t>n</w:t>
      </w:r>
      <w:r w:rsidRPr="0024494B">
        <w:rPr>
          <w:sz w:val="24"/>
          <w:szCs w:val="24"/>
          <w:vertAlign w:val="subscript"/>
          <w:lang w:val="en-US"/>
        </w:rPr>
        <w:t>i</w:t>
      </w:r>
      <w:proofErr w:type="spellEnd"/>
      <w:r w:rsidRPr="0024494B">
        <w:rPr>
          <w:sz w:val="24"/>
          <w:szCs w:val="24"/>
          <w:lang w:val="en-US"/>
        </w:rPr>
        <w:t xml:space="preserve">)  </w:t>
      </w:r>
      <w:r w:rsidRPr="0024494B">
        <w:rPr>
          <w:sz w:val="24"/>
          <w:szCs w:val="24"/>
        </w:rPr>
        <w:t>где</w:t>
      </w:r>
      <w:r w:rsidRPr="0024494B">
        <w:rPr>
          <w:sz w:val="24"/>
          <w:szCs w:val="24"/>
          <w:lang w:val="en-US"/>
        </w:rPr>
        <w:t>:</w:t>
      </w:r>
    </w:p>
    <w:p w:rsidR="005441BF" w:rsidRPr="0024494B" w:rsidRDefault="005441BF" w:rsidP="005441BF">
      <w:pPr>
        <w:spacing w:line="240" w:lineRule="atLeast"/>
        <w:rPr>
          <w:sz w:val="24"/>
          <w:szCs w:val="24"/>
        </w:rPr>
      </w:pPr>
      <w:proofErr w:type="spellStart"/>
      <w:r w:rsidRPr="0024494B">
        <w:rPr>
          <w:spacing w:val="-6"/>
          <w:sz w:val="24"/>
          <w:szCs w:val="24"/>
          <w:lang w:val="en-US"/>
        </w:rPr>
        <w:t>R</w:t>
      </w:r>
      <w:r w:rsidRPr="0024494B">
        <w:rPr>
          <w:spacing w:val="-6"/>
          <w:sz w:val="24"/>
          <w:szCs w:val="24"/>
          <w:vertAlign w:val="subscript"/>
          <w:lang w:val="en-US"/>
        </w:rPr>
        <w:t>sumi</w:t>
      </w:r>
      <w:proofErr w:type="spellEnd"/>
      <w:r w:rsidRPr="0024494B">
        <w:rPr>
          <w:spacing w:val="-6"/>
          <w:sz w:val="24"/>
          <w:szCs w:val="24"/>
        </w:rPr>
        <w:t xml:space="preserve"> – итоговый рейтинг</w:t>
      </w:r>
      <w:proofErr w:type="spellStart"/>
      <w:r w:rsidRPr="0024494B">
        <w:rPr>
          <w:sz w:val="24"/>
          <w:szCs w:val="24"/>
          <w:lang w:val="en-US"/>
        </w:rPr>
        <w:t>i</w:t>
      </w:r>
      <w:proofErr w:type="spellEnd"/>
      <w:r w:rsidRPr="0024494B">
        <w:rPr>
          <w:sz w:val="24"/>
          <w:szCs w:val="24"/>
        </w:rPr>
        <w:t>-ого предложения;</w:t>
      </w:r>
    </w:p>
    <w:p w:rsidR="005441BF" w:rsidRPr="0024494B" w:rsidRDefault="005441BF" w:rsidP="005441BF">
      <w:pPr>
        <w:spacing w:line="240" w:lineRule="atLeast"/>
        <w:rPr>
          <w:b/>
          <w:spacing w:val="-6"/>
          <w:sz w:val="24"/>
          <w:szCs w:val="24"/>
        </w:rPr>
      </w:pPr>
      <w:r w:rsidRPr="0024494B">
        <w:rPr>
          <w:sz w:val="24"/>
          <w:szCs w:val="24"/>
          <w:lang w:val="en-US"/>
        </w:rPr>
        <w:t>R</w:t>
      </w:r>
      <w:r w:rsidRPr="0024494B">
        <w:rPr>
          <w:sz w:val="16"/>
          <w:szCs w:val="16"/>
        </w:rPr>
        <w:t>1</w:t>
      </w:r>
      <w:proofErr w:type="spellStart"/>
      <w:r w:rsidRPr="0024494B">
        <w:rPr>
          <w:sz w:val="24"/>
          <w:szCs w:val="24"/>
          <w:vertAlign w:val="subscript"/>
          <w:lang w:val="en-US"/>
        </w:rPr>
        <w:t>i</w:t>
      </w:r>
      <w:proofErr w:type="spellEnd"/>
      <w:r w:rsidRPr="0024494B">
        <w:rPr>
          <w:sz w:val="24"/>
          <w:szCs w:val="24"/>
        </w:rPr>
        <w:t xml:space="preserve">     - рейтинг, присуждаемый </w:t>
      </w:r>
      <w:proofErr w:type="spellStart"/>
      <w:r w:rsidRPr="0024494B">
        <w:rPr>
          <w:sz w:val="24"/>
          <w:szCs w:val="24"/>
          <w:lang w:val="en-US"/>
        </w:rPr>
        <w:t>i</w:t>
      </w:r>
      <w:proofErr w:type="spellEnd"/>
      <w:r w:rsidRPr="0024494B">
        <w:rPr>
          <w:sz w:val="24"/>
          <w:szCs w:val="24"/>
        </w:rPr>
        <w:t>-ому предложению по критерию 1;</w:t>
      </w:r>
    </w:p>
    <w:p w:rsidR="005441BF" w:rsidRPr="0024494B" w:rsidRDefault="005441BF" w:rsidP="005441BF">
      <w:pPr>
        <w:spacing w:line="240" w:lineRule="atLeast"/>
        <w:rPr>
          <w:sz w:val="24"/>
          <w:szCs w:val="24"/>
        </w:rPr>
      </w:pPr>
      <w:r w:rsidRPr="0024494B">
        <w:rPr>
          <w:sz w:val="24"/>
          <w:szCs w:val="24"/>
          <w:lang w:val="en-US"/>
        </w:rPr>
        <w:t>K</w:t>
      </w:r>
      <w:r w:rsidRPr="0024494B">
        <w:rPr>
          <w:sz w:val="16"/>
          <w:szCs w:val="16"/>
        </w:rPr>
        <w:t>1</w:t>
      </w:r>
      <w:proofErr w:type="spellStart"/>
      <w:r w:rsidRPr="0024494B">
        <w:rPr>
          <w:sz w:val="24"/>
          <w:szCs w:val="24"/>
          <w:vertAlign w:val="subscript"/>
          <w:lang w:val="en-US"/>
        </w:rPr>
        <w:t>i</w:t>
      </w:r>
      <w:proofErr w:type="spellEnd"/>
      <w:r w:rsidRPr="0024494B">
        <w:rPr>
          <w:sz w:val="24"/>
          <w:szCs w:val="24"/>
        </w:rPr>
        <w:t xml:space="preserve">     - коэффициент значимости критерия 1;</w:t>
      </w:r>
    </w:p>
    <w:p w:rsidR="005441BF" w:rsidRPr="0024494B" w:rsidRDefault="005441BF" w:rsidP="005441BF">
      <w:pPr>
        <w:spacing w:line="240" w:lineRule="auto"/>
        <w:rPr>
          <w:spacing w:val="-6"/>
          <w:sz w:val="24"/>
          <w:szCs w:val="24"/>
        </w:rPr>
      </w:pPr>
      <w:r w:rsidRPr="0024494B">
        <w:rPr>
          <w:spacing w:val="-6"/>
          <w:sz w:val="24"/>
          <w:szCs w:val="24"/>
        </w:rPr>
        <w:t>и т.д. по всем критериям</w:t>
      </w:r>
    </w:p>
    <w:p w:rsidR="005441BF" w:rsidRDefault="005441BF" w:rsidP="005441BF">
      <w:pPr>
        <w:spacing w:line="240" w:lineRule="auto"/>
        <w:ind w:firstLine="0"/>
        <w:rPr>
          <w:sz w:val="24"/>
          <w:szCs w:val="24"/>
        </w:rPr>
      </w:pPr>
      <w:r>
        <w:rPr>
          <w:sz w:val="24"/>
          <w:szCs w:val="24"/>
        </w:rPr>
        <w:t xml:space="preserve">      </w:t>
      </w:r>
      <w:r w:rsidRPr="0024494B">
        <w:rPr>
          <w:sz w:val="24"/>
          <w:szCs w:val="24"/>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r>
        <w:rPr>
          <w:sz w:val="24"/>
          <w:szCs w:val="24"/>
        </w:rPr>
        <w:t xml:space="preserve">  </w:t>
      </w:r>
    </w:p>
    <w:p w:rsidR="005441BF" w:rsidRPr="0024494B" w:rsidRDefault="005441BF" w:rsidP="005441BF">
      <w:pPr>
        <w:spacing w:line="240" w:lineRule="auto"/>
        <w:ind w:firstLine="0"/>
        <w:rPr>
          <w:sz w:val="24"/>
          <w:szCs w:val="24"/>
        </w:rPr>
      </w:pPr>
      <w:r>
        <w:rPr>
          <w:sz w:val="24"/>
          <w:szCs w:val="24"/>
        </w:rPr>
        <w:t xml:space="preserve">      </w:t>
      </w:r>
      <w:r w:rsidRPr="0024494B">
        <w:rPr>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441BF" w:rsidRPr="0024494B" w:rsidRDefault="005441BF" w:rsidP="005441BF">
      <w:pPr>
        <w:keepNext/>
        <w:widowControl w:val="0"/>
        <w:spacing w:line="240" w:lineRule="atLeast"/>
        <w:ind w:firstLine="0"/>
        <w:rPr>
          <w:spacing w:val="-6"/>
          <w:sz w:val="24"/>
          <w:szCs w:val="24"/>
        </w:rPr>
      </w:pPr>
      <w:r>
        <w:rPr>
          <w:bCs/>
          <w:sz w:val="24"/>
          <w:szCs w:val="24"/>
        </w:rPr>
        <w:t xml:space="preserve">      </w:t>
      </w:r>
      <w:r w:rsidRPr="00352659">
        <w:rPr>
          <w:bCs/>
          <w:sz w:val="24"/>
          <w:szCs w:val="24"/>
        </w:rPr>
        <w:t xml:space="preserve">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352659">
        <w:rPr>
          <w:spacing w:val="-6"/>
          <w:sz w:val="24"/>
          <w:szCs w:val="24"/>
        </w:rPr>
        <w:t>Рейтинг Заявок Участников пересматривается с учетом данного снижения.</w:t>
      </w:r>
    </w:p>
    <w:p w:rsidR="00C522CB" w:rsidRPr="00C522CB" w:rsidRDefault="00C522CB" w:rsidP="005441BF">
      <w:pPr>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lastRenderedPageBreak/>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C704FB">
      <w:pPr>
        <w:pStyle w:val="aff8"/>
        <w:keepNext/>
        <w:numPr>
          <w:ilvl w:val="1"/>
          <w:numId w:val="30"/>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C704FB">
      <w:pPr>
        <w:numPr>
          <w:ilvl w:val="2"/>
          <w:numId w:val="32"/>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C704FB">
      <w:pPr>
        <w:numPr>
          <w:ilvl w:val="2"/>
          <w:numId w:val="32"/>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2" w:name="_Toc322017067"/>
      <w:bookmarkStart w:id="73" w:name="_Toc322017066"/>
      <w:r w:rsidRPr="00C522CB">
        <w:rPr>
          <w:b/>
          <w:bCs/>
          <w:sz w:val="24"/>
          <w:szCs w:val="24"/>
        </w:rPr>
        <w:t xml:space="preserve">Уведомление Участников о результатах </w:t>
      </w:r>
      <w:bookmarkEnd w:id="72"/>
      <w:r w:rsidRPr="00C522CB">
        <w:rPr>
          <w:b/>
          <w:bCs/>
          <w:sz w:val="24"/>
          <w:szCs w:val="24"/>
        </w:rPr>
        <w:t>закупки</w:t>
      </w:r>
    </w:p>
    <w:p w:rsidR="00C522CB" w:rsidRPr="00C522CB"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C704FB">
      <w:pPr>
        <w:widowControl w:val="0"/>
        <w:numPr>
          <w:ilvl w:val="2"/>
          <w:numId w:val="25"/>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980EAD">
      <w:pPr>
        <w:widowControl w:val="0"/>
        <w:shd w:val="clear" w:color="auto" w:fill="FFFFFF"/>
        <w:tabs>
          <w:tab w:val="left" w:pos="284"/>
        </w:tabs>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w:t>
      </w:r>
      <w:r w:rsidRPr="00C522CB">
        <w:rPr>
          <w:sz w:val="24"/>
          <w:szCs w:val="24"/>
        </w:rPr>
        <w:lastRenderedPageBreak/>
        <w:t>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C704FB">
      <w:pPr>
        <w:keepNext/>
        <w:widowControl w:val="0"/>
        <w:numPr>
          <w:ilvl w:val="1"/>
          <w:numId w:val="25"/>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3"/>
    </w:p>
    <w:p w:rsidR="00C522CB" w:rsidRPr="00C522CB"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4" w:history="1">
        <w:r w:rsidR="00275765">
          <w:rPr>
            <w:rStyle w:val="a8"/>
            <w:sz w:val="24"/>
            <w:szCs w:val="24"/>
            <w:lang w:val="en-US"/>
          </w:rPr>
          <w:t>mds</w:t>
        </w:r>
        <w:r w:rsidR="008F03C9" w:rsidRPr="000C307A">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w:t>
      </w:r>
      <w:r w:rsidR="00BF6904">
        <w:rPr>
          <w:bCs/>
          <w:iCs/>
          <w:sz w:val="24"/>
          <w:szCs w:val="24"/>
          <w:shd w:val="clear" w:color="auto" w:fill="FFFFFF"/>
        </w:rPr>
        <w:t xml:space="preserve">календарных </w:t>
      </w:r>
      <w:r w:rsidRPr="00C522CB">
        <w:rPr>
          <w:bCs/>
          <w:iCs/>
          <w:sz w:val="24"/>
          <w:szCs w:val="24"/>
          <w:shd w:val="clear" w:color="auto" w:fill="FFFFFF"/>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4"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4"/>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5"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5"/>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DE3626">
      <w:pPr>
        <w:numPr>
          <w:ilvl w:val="0"/>
          <w:numId w:val="19"/>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CA3B4D"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0509A9">
          <w:footerReference w:type="default" r:id="rId15"/>
          <w:footerReference w:type="first" r:id="rId16"/>
          <w:pgSz w:w="11906" w:h="16838" w:code="9"/>
          <w:pgMar w:top="709" w:right="849" w:bottom="709" w:left="1134" w:header="680" w:footer="0" w:gutter="0"/>
          <w:cols w:space="708"/>
          <w:docGrid w:linePitch="381"/>
        </w:sectPr>
      </w:pPr>
    </w:p>
    <w:p w:rsidR="00C53F68" w:rsidRPr="00FA0215" w:rsidRDefault="00C53F68" w:rsidP="00C704FB">
      <w:pPr>
        <w:pStyle w:val="aff8"/>
        <w:keepNext/>
        <w:keepLines/>
        <w:pageBreakBefore/>
        <w:numPr>
          <w:ilvl w:val="0"/>
          <w:numId w:val="34"/>
        </w:numPr>
        <w:suppressAutoHyphens/>
        <w:spacing w:line="240" w:lineRule="atLeast"/>
        <w:ind w:left="357" w:hanging="357"/>
        <w:jc w:val="both"/>
        <w:outlineLvl w:val="0"/>
        <w:rPr>
          <w:rFonts w:ascii="Times New Roman" w:hAnsi="Times New Roman" w:cs="Times New Roman"/>
          <w:b/>
          <w:bCs/>
          <w:kern w:val="28"/>
          <w:sz w:val="24"/>
          <w:szCs w:val="24"/>
        </w:rPr>
      </w:pPr>
      <w:bookmarkStart w:id="76" w:name="_Ref34763774"/>
      <w:bookmarkStart w:id="77" w:name="_Ref89649494"/>
      <w:bookmarkStart w:id="78" w:name="_Toc90385115"/>
      <w:bookmarkEnd w:id="2"/>
      <w:bookmarkEnd w:id="3"/>
      <w:bookmarkEnd w:id="4"/>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C704FB">
      <w:pPr>
        <w:keepNext/>
        <w:widowControl w:val="0"/>
        <w:numPr>
          <w:ilvl w:val="1"/>
          <w:numId w:val="34"/>
        </w:numPr>
        <w:tabs>
          <w:tab w:val="left" w:pos="426"/>
        </w:tabs>
        <w:suppressAutoHyphens/>
        <w:autoSpaceDE w:val="0"/>
        <w:autoSpaceDN w:val="0"/>
        <w:adjustRightInd w:val="0"/>
        <w:spacing w:line="240" w:lineRule="atLeast"/>
        <w:ind w:left="357" w:hanging="357"/>
        <w:contextualSpacing/>
        <w:outlineLvl w:val="1"/>
        <w:rPr>
          <w:b/>
          <w:bCs/>
          <w:sz w:val="24"/>
          <w:szCs w:val="24"/>
        </w:rPr>
      </w:pPr>
      <w:bookmarkStart w:id="79" w:name="_Ref55336310"/>
      <w:bookmarkStart w:id="80" w:name="_Toc57314672"/>
      <w:bookmarkStart w:id="81" w:name="_Toc69728986"/>
      <w:bookmarkStart w:id="82" w:name="_Toc261535089"/>
      <w:bookmarkStart w:id="83" w:name="_Toc262557845"/>
      <w:bookmarkStart w:id="84" w:name="_Toc278971518"/>
      <w:r w:rsidRPr="00FA0215">
        <w:rPr>
          <w:b/>
          <w:bCs/>
          <w:sz w:val="24"/>
          <w:szCs w:val="24"/>
        </w:rPr>
        <w:t xml:space="preserve"> Заявка на участие в запросе предложений </w:t>
      </w:r>
      <w:bookmarkStart w:id="85" w:name="_Ref22846535"/>
      <w:r w:rsidRPr="00FA0215">
        <w:rPr>
          <w:b/>
          <w:bCs/>
          <w:sz w:val="24"/>
          <w:szCs w:val="24"/>
        </w:rPr>
        <w:t>(</w:t>
      </w:r>
      <w:bookmarkEnd w:id="85"/>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6E7233">
        <w:rPr>
          <w:b/>
          <w:bCs/>
          <w:noProof/>
          <w:sz w:val="24"/>
          <w:szCs w:val="24"/>
        </w:rPr>
        <w:t>1</w:t>
      </w:r>
      <w:r w:rsidRPr="00FA0215">
        <w:fldChar w:fldCharType="end"/>
      </w:r>
      <w:r w:rsidRPr="00FA0215">
        <w:rPr>
          <w:b/>
          <w:bCs/>
          <w:sz w:val="24"/>
          <w:szCs w:val="24"/>
        </w:rPr>
        <w:t>)</w:t>
      </w:r>
      <w:bookmarkEnd w:id="79"/>
      <w:bookmarkEnd w:id="80"/>
      <w:bookmarkEnd w:id="81"/>
      <w:bookmarkEnd w:id="82"/>
      <w:bookmarkEnd w:id="83"/>
      <w:bookmarkEnd w:id="84"/>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6C57C0" w:rsidRDefault="006C57C0" w:rsidP="00C53F68">
      <w:pPr>
        <w:spacing w:line="240" w:lineRule="auto"/>
        <w:ind w:right="5243" w:firstLine="0"/>
        <w:rPr>
          <w:sz w:val="24"/>
          <w:szCs w:val="24"/>
        </w:rPr>
      </w:pPr>
    </w:p>
    <w:p w:rsidR="00C53F68" w:rsidRPr="00FA0215" w:rsidRDefault="00C53F68" w:rsidP="00C53F68">
      <w:pPr>
        <w:spacing w:line="240" w:lineRule="auto"/>
        <w:ind w:right="5243" w:firstLine="0"/>
        <w:rPr>
          <w:sz w:val="24"/>
          <w:szCs w:val="24"/>
        </w:rPr>
      </w:pPr>
      <w:r w:rsidRPr="00FA0215">
        <w:rPr>
          <w:sz w:val="24"/>
          <w:szCs w:val="24"/>
        </w:rPr>
        <w:t>«____</w:t>
      </w:r>
      <w:proofErr w:type="gramStart"/>
      <w:r w:rsidRPr="00FA0215">
        <w:rPr>
          <w:sz w:val="24"/>
          <w:szCs w:val="24"/>
        </w:rPr>
        <w:t>_»_</w:t>
      </w:r>
      <w:proofErr w:type="gramEnd"/>
      <w:r w:rsidRPr="00FA0215">
        <w:rPr>
          <w:sz w:val="24"/>
          <w:szCs w:val="24"/>
        </w:rPr>
        <w:t>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
    <w:bookmarkEnd w:id="6"/>
    <w:bookmarkEnd w:id="76"/>
    <w:bookmarkEnd w:id="77"/>
    <w:bookmarkEnd w:id="78"/>
    <w:p w:rsidR="00980EAD" w:rsidRPr="00B56997" w:rsidRDefault="00980EAD" w:rsidP="00980EAD">
      <w:pPr>
        <w:spacing w:line="240" w:lineRule="auto"/>
        <w:ind w:right="140"/>
        <w:jc w:val="right"/>
        <w:rPr>
          <w:sz w:val="24"/>
          <w:szCs w:val="24"/>
        </w:rPr>
      </w:pPr>
      <w:r w:rsidRPr="00B56997">
        <w:rPr>
          <w:sz w:val="24"/>
          <w:szCs w:val="24"/>
        </w:rPr>
        <w:t xml:space="preserve">Заказчику: </w:t>
      </w:r>
    </w:p>
    <w:p w:rsidR="00980EAD" w:rsidRPr="00B56997" w:rsidRDefault="00980EAD" w:rsidP="00980EAD">
      <w:pPr>
        <w:tabs>
          <w:tab w:val="left" w:pos="10065"/>
        </w:tabs>
        <w:spacing w:line="240" w:lineRule="auto"/>
        <w:ind w:right="140"/>
        <w:jc w:val="right"/>
        <w:rPr>
          <w:sz w:val="24"/>
          <w:szCs w:val="24"/>
        </w:rPr>
      </w:pPr>
      <w:r w:rsidRPr="00B56997">
        <w:rPr>
          <w:sz w:val="24"/>
          <w:szCs w:val="24"/>
        </w:rPr>
        <w:t>Генеральный директор</w:t>
      </w:r>
    </w:p>
    <w:p w:rsidR="00980EAD" w:rsidRPr="00B56997" w:rsidRDefault="00980EAD" w:rsidP="00980EAD">
      <w:pPr>
        <w:spacing w:line="240" w:lineRule="auto"/>
        <w:ind w:right="140"/>
        <w:jc w:val="right"/>
        <w:rPr>
          <w:sz w:val="24"/>
          <w:szCs w:val="24"/>
        </w:rPr>
      </w:pPr>
      <w:r w:rsidRPr="00B56997">
        <w:rPr>
          <w:sz w:val="24"/>
          <w:szCs w:val="24"/>
        </w:rPr>
        <w:t>АО «Саханефтегазсбыт»</w:t>
      </w:r>
    </w:p>
    <w:p w:rsidR="00980EAD" w:rsidRPr="00B56997" w:rsidRDefault="00980EAD" w:rsidP="00980EAD">
      <w:pPr>
        <w:spacing w:line="240" w:lineRule="auto"/>
        <w:ind w:right="140"/>
        <w:jc w:val="right"/>
        <w:rPr>
          <w:sz w:val="24"/>
          <w:szCs w:val="24"/>
        </w:rPr>
      </w:pPr>
      <w:r w:rsidRPr="00B56997">
        <w:rPr>
          <w:sz w:val="24"/>
          <w:szCs w:val="24"/>
        </w:rPr>
        <w:t>Лебедеву В.Н.</w:t>
      </w:r>
    </w:p>
    <w:p w:rsidR="00980EAD" w:rsidRPr="00B56997" w:rsidRDefault="00980EAD" w:rsidP="00980EAD">
      <w:pPr>
        <w:spacing w:line="240" w:lineRule="auto"/>
        <w:ind w:right="140"/>
        <w:jc w:val="right"/>
        <w:rPr>
          <w:sz w:val="24"/>
          <w:szCs w:val="24"/>
        </w:rPr>
      </w:pPr>
    </w:p>
    <w:p w:rsidR="006C57C0" w:rsidRDefault="006C57C0" w:rsidP="00D168DF">
      <w:pPr>
        <w:shd w:val="clear" w:color="auto" w:fill="FFFFFF"/>
        <w:suppressAutoHyphens/>
        <w:spacing w:line="240" w:lineRule="auto"/>
        <w:jc w:val="center"/>
        <w:rPr>
          <w:b/>
          <w:sz w:val="24"/>
          <w:szCs w:val="24"/>
        </w:rPr>
      </w:pPr>
    </w:p>
    <w:p w:rsidR="00275765" w:rsidRPr="0058519E" w:rsidRDefault="00275765" w:rsidP="00275765">
      <w:pPr>
        <w:spacing w:line="240" w:lineRule="auto"/>
        <w:jc w:val="center"/>
        <w:rPr>
          <w:b/>
          <w:bCs/>
          <w:sz w:val="24"/>
          <w:szCs w:val="24"/>
        </w:rPr>
      </w:pPr>
      <w:r w:rsidRPr="0058519E">
        <w:rPr>
          <w:b/>
          <w:bCs/>
          <w:sz w:val="24"/>
          <w:szCs w:val="24"/>
        </w:rPr>
        <w:t xml:space="preserve">Заявка на участие в </w:t>
      </w:r>
      <w:r>
        <w:rPr>
          <w:b/>
          <w:bCs/>
          <w:sz w:val="24"/>
          <w:szCs w:val="24"/>
        </w:rPr>
        <w:t>запросе</w:t>
      </w:r>
      <w:r w:rsidRPr="00A47608">
        <w:rPr>
          <w:b/>
          <w:bCs/>
          <w:sz w:val="24"/>
          <w:szCs w:val="24"/>
        </w:rPr>
        <w:t xml:space="preserve"> предложений </w:t>
      </w:r>
      <w:r w:rsidRPr="0058519E">
        <w:rPr>
          <w:b/>
          <w:bCs/>
          <w:sz w:val="24"/>
          <w:szCs w:val="24"/>
        </w:rPr>
        <w:t xml:space="preserve">в электронной форме </w:t>
      </w:r>
    </w:p>
    <w:p w:rsidR="00275765" w:rsidRPr="0058519E" w:rsidRDefault="00275765" w:rsidP="00275765">
      <w:pPr>
        <w:spacing w:line="240" w:lineRule="auto"/>
        <w:jc w:val="center"/>
        <w:rPr>
          <w:b/>
          <w:sz w:val="24"/>
          <w:szCs w:val="24"/>
        </w:rPr>
      </w:pPr>
      <w:r w:rsidRPr="00943898">
        <w:rPr>
          <w:rFonts w:eastAsia="Calibri"/>
          <w:b/>
          <w:sz w:val="24"/>
          <w:szCs w:val="24"/>
          <w:lang w:eastAsia="en-US"/>
        </w:rPr>
        <w:t xml:space="preserve">на изготовление и </w:t>
      </w:r>
      <w:r>
        <w:rPr>
          <w:rFonts w:eastAsia="Calibri"/>
          <w:b/>
          <w:bCs/>
          <w:sz w:val="24"/>
          <w:szCs w:val="24"/>
          <w:lang w:eastAsia="en-US"/>
        </w:rPr>
        <w:t>поставку</w:t>
      </w:r>
      <w:r w:rsidRPr="00943898">
        <w:rPr>
          <w:rFonts w:eastAsia="Calibri"/>
          <w:b/>
          <w:bCs/>
          <w:sz w:val="24"/>
          <w:szCs w:val="24"/>
          <w:lang w:eastAsia="en-US"/>
        </w:rPr>
        <w:t xml:space="preserve"> блок-модуля «Операторская» для нужд АО «Саханефтегазсбыт» в 202</w:t>
      </w:r>
      <w:r>
        <w:rPr>
          <w:rFonts w:eastAsia="Calibri"/>
          <w:b/>
          <w:bCs/>
          <w:sz w:val="24"/>
          <w:szCs w:val="24"/>
          <w:lang w:eastAsia="en-US"/>
        </w:rPr>
        <w:t>2</w:t>
      </w:r>
      <w:r w:rsidRPr="00943898">
        <w:rPr>
          <w:rFonts w:eastAsia="Calibri"/>
          <w:b/>
          <w:bCs/>
          <w:sz w:val="24"/>
          <w:szCs w:val="24"/>
          <w:lang w:eastAsia="en-US"/>
        </w:rPr>
        <w:t xml:space="preserve"> году</w:t>
      </w:r>
    </w:p>
    <w:p w:rsidR="00275765" w:rsidRPr="0058519E" w:rsidRDefault="00275765" w:rsidP="00275765">
      <w:pPr>
        <w:spacing w:line="240" w:lineRule="auto"/>
        <w:jc w:val="center"/>
        <w:rPr>
          <w:b/>
          <w:bCs/>
          <w:sz w:val="24"/>
          <w:szCs w:val="24"/>
        </w:rPr>
      </w:pPr>
    </w:p>
    <w:p w:rsidR="00275765" w:rsidRPr="0058519E" w:rsidRDefault="00275765" w:rsidP="00275765">
      <w:pPr>
        <w:spacing w:line="240" w:lineRule="auto"/>
        <w:rPr>
          <w:bCs/>
          <w:sz w:val="24"/>
          <w:szCs w:val="24"/>
        </w:rPr>
      </w:pPr>
      <w:r w:rsidRPr="0058519E">
        <w:rPr>
          <w:bCs/>
          <w:sz w:val="24"/>
          <w:szCs w:val="24"/>
        </w:rPr>
        <w:t xml:space="preserve">     Изучив Извещение о </w:t>
      </w:r>
      <w:r w:rsidRPr="00C81931">
        <w:rPr>
          <w:bCs/>
          <w:sz w:val="24"/>
          <w:szCs w:val="24"/>
        </w:rPr>
        <w:t xml:space="preserve">проведении </w:t>
      </w:r>
      <w:r w:rsidRPr="00990233">
        <w:rPr>
          <w:bCs/>
          <w:sz w:val="24"/>
          <w:szCs w:val="24"/>
        </w:rPr>
        <w:t>запроса предложений</w:t>
      </w:r>
      <w:r w:rsidRPr="0058519E">
        <w:rPr>
          <w:bCs/>
          <w:sz w:val="24"/>
          <w:szCs w:val="24"/>
        </w:rPr>
        <w:t xml:space="preserve"> (далее по тексту – закупка), опубликованное [</w:t>
      </w:r>
      <w:r w:rsidRPr="0058519E">
        <w:rPr>
          <w:bCs/>
          <w:i/>
          <w:iCs/>
          <w:sz w:val="24"/>
          <w:szCs w:val="24"/>
        </w:rPr>
        <w:t>указывается источник и дата публикации</w:t>
      </w:r>
      <w:r w:rsidRPr="0058519E">
        <w:rPr>
          <w:bCs/>
          <w:sz w:val="24"/>
          <w:szCs w:val="24"/>
        </w:rPr>
        <w:t>], и закупочную Документацию, и принимая установленные в них требования и условия закупки,</w:t>
      </w:r>
    </w:p>
    <w:p w:rsidR="00275765" w:rsidRPr="0058519E" w:rsidRDefault="00275765" w:rsidP="00275765">
      <w:pPr>
        <w:spacing w:line="240" w:lineRule="auto"/>
        <w:rPr>
          <w:bCs/>
          <w:sz w:val="24"/>
          <w:szCs w:val="24"/>
        </w:rPr>
      </w:pPr>
      <w:r w:rsidRPr="0058519E">
        <w:rPr>
          <w:bCs/>
          <w:sz w:val="24"/>
          <w:szCs w:val="24"/>
        </w:rPr>
        <w:t>________________________________________________________________________,</w:t>
      </w:r>
    </w:p>
    <w:p w:rsidR="00275765" w:rsidRPr="0058519E" w:rsidRDefault="00275765" w:rsidP="00275765">
      <w:pPr>
        <w:spacing w:line="240" w:lineRule="auto"/>
        <w:rPr>
          <w:bCs/>
          <w:sz w:val="24"/>
          <w:szCs w:val="24"/>
          <w:vertAlign w:val="superscript"/>
        </w:rPr>
      </w:pPr>
      <w:r w:rsidRPr="0058519E">
        <w:rPr>
          <w:bCs/>
          <w:sz w:val="24"/>
          <w:szCs w:val="24"/>
          <w:vertAlign w:val="superscript"/>
        </w:rPr>
        <w:t>(полное наименование Участника с указанием организационно-правовой формы)</w:t>
      </w:r>
    </w:p>
    <w:p w:rsidR="00275765" w:rsidRPr="0058519E" w:rsidRDefault="00275765" w:rsidP="00275765">
      <w:pPr>
        <w:spacing w:line="240" w:lineRule="auto"/>
        <w:rPr>
          <w:bCs/>
          <w:sz w:val="24"/>
          <w:szCs w:val="24"/>
        </w:rPr>
      </w:pPr>
      <w:r w:rsidRPr="0058519E">
        <w:rPr>
          <w:bCs/>
          <w:sz w:val="24"/>
          <w:szCs w:val="24"/>
        </w:rPr>
        <w:t>зарегистрированное по адресу</w:t>
      </w:r>
    </w:p>
    <w:p w:rsidR="00275765" w:rsidRPr="0058519E" w:rsidRDefault="00275765" w:rsidP="00275765">
      <w:pPr>
        <w:spacing w:line="240" w:lineRule="auto"/>
        <w:rPr>
          <w:bCs/>
          <w:sz w:val="24"/>
          <w:szCs w:val="24"/>
        </w:rPr>
      </w:pPr>
      <w:r w:rsidRPr="0058519E">
        <w:rPr>
          <w:bCs/>
          <w:sz w:val="24"/>
          <w:szCs w:val="24"/>
        </w:rPr>
        <w:t>________________________________________________________________________,</w:t>
      </w:r>
    </w:p>
    <w:p w:rsidR="00275765" w:rsidRPr="0058519E" w:rsidRDefault="00275765" w:rsidP="00275765">
      <w:pPr>
        <w:spacing w:line="240" w:lineRule="auto"/>
        <w:rPr>
          <w:bCs/>
          <w:sz w:val="24"/>
          <w:szCs w:val="24"/>
          <w:vertAlign w:val="superscript"/>
        </w:rPr>
      </w:pPr>
      <w:r w:rsidRPr="0058519E">
        <w:rPr>
          <w:bCs/>
          <w:sz w:val="24"/>
          <w:szCs w:val="24"/>
          <w:vertAlign w:val="superscript"/>
        </w:rPr>
        <w:t>(юридический адрес Участника)</w:t>
      </w:r>
    </w:p>
    <w:p w:rsidR="00275765" w:rsidRPr="0058519E" w:rsidRDefault="00275765" w:rsidP="00275765">
      <w:pPr>
        <w:spacing w:line="240" w:lineRule="auto"/>
        <w:rPr>
          <w:bCs/>
          <w:sz w:val="24"/>
          <w:szCs w:val="24"/>
        </w:rPr>
      </w:pPr>
      <w:r w:rsidRPr="00851C0F">
        <w:rPr>
          <w:bCs/>
          <w:sz w:val="24"/>
          <w:szCs w:val="24"/>
        </w:rPr>
        <w:t xml:space="preserve">предлагает заключить Договор </w:t>
      </w:r>
      <w:r w:rsidRPr="00851C0F">
        <w:rPr>
          <w:rFonts w:eastAsia="Calibri"/>
          <w:sz w:val="24"/>
          <w:szCs w:val="24"/>
          <w:lang w:eastAsia="en-US"/>
        </w:rPr>
        <w:t xml:space="preserve">на изготовление и поставку </w:t>
      </w:r>
      <w:r w:rsidRPr="001356E3">
        <w:rPr>
          <w:rFonts w:eastAsia="Calibri"/>
          <w:sz w:val="24"/>
          <w:szCs w:val="24"/>
          <w:lang w:eastAsia="en-US"/>
        </w:rPr>
        <w:t>блок-модуля «Операторская»</w:t>
      </w:r>
      <w:r w:rsidRPr="00851C0F">
        <w:rPr>
          <w:sz w:val="24"/>
          <w:szCs w:val="24"/>
        </w:rPr>
        <w:t xml:space="preserve"> для нужд филиа</w:t>
      </w:r>
      <w:r>
        <w:rPr>
          <w:sz w:val="24"/>
          <w:szCs w:val="24"/>
        </w:rPr>
        <w:t>лов АО «Саханефтегазсбыт» в 2022</w:t>
      </w:r>
      <w:r w:rsidRPr="00851C0F">
        <w:rPr>
          <w:sz w:val="24"/>
          <w:szCs w:val="24"/>
        </w:rPr>
        <w:t xml:space="preserve"> году</w:t>
      </w:r>
      <w:r w:rsidRPr="00851C0F">
        <w:rPr>
          <w:bCs/>
          <w:sz w:val="24"/>
          <w:szCs w:val="24"/>
        </w:rPr>
        <w:t xml:space="preserve"> на условиях, изложенных в закупочной Документации, в соответствии с Техническим заданием и с настоящим письмом направляет Заявку</w:t>
      </w:r>
      <w:r w:rsidRPr="0058519E">
        <w:rPr>
          <w:bCs/>
          <w:sz w:val="24"/>
          <w:szCs w:val="24"/>
        </w:rPr>
        <w:t xml:space="preserve"> </w:t>
      </w:r>
    </w:p>
    <w:p w:rsidR="00275765" w:rsidRPr="0058519E" w:rsidRDefault="00275765" w:rsidP="00275765">
      <w:pPr>
        <w:spacing w:line="240" w:lineRule="auto"/>
        <w:rPr>
          <w:bCs/>
          <w:sz w:val="24"/>
          <w:szCs w:val="24"/>
        </w:rPr>
      </w:pPr>
    </w:p>
    <w:p w:rsidR="00275765" w:rsidRPr="0058519E" w:rsidRDefault="00275765" w:rsidP="00275765">
      <w:pPr>
        <w:spacing w:line="240" w:lineRule="auto"/>
        <w:rPr>
          <w:bCs/>
          <w:sz w:val="24"/>
          <w:szCs w:val="24"/>
        </w:rPr>
      </w:pPr>
      <w:r w:rsidRPr="0058519E">
        <w:rPr>
          <w:bCs/>
          <w:sz w:val="24"/>
          <w:szCs w:val="24"/>
        </w:rPr>
        <w:t>по Лоту №____</w:t>
      </w:r>
    </w:p>
    <w:p w:rsidR="00275765" w:rsidRPr="0058519E" w:rsidRDefault="00275765" w:rsidP="00275765">
      <w:pPr>
        <w:spacing w:line="240" w:lineRule="auto"/>
        <w:rPr>
          <w:b/>
          <w:bCs/>
          <w:sz w:val="24"/>
          <w:szCs w:val="24"/>
        </w:rPr>
      </w:pPr>
    </w:p>
    <w:tbl>
      <w:tblPr>
        <w:tblStyle w:val="aff7"/>
        <w:tblW w:w="9923" w:type="dxa"/>
        <w:tblInd w:w="-5" w:type="dxa"/>
        <w:tblLook w:val="04A0" w:firstRow="1" w:lastRow="0" w:firstColumn="1" w:lastColumn="0" w:noHBand="0" w:noVBand="1"/>
      </w:tblPr>
      <w:tblGrid>
        <w:gridCol w:w="567"/>
        <w:gridCol w:w="2694"/>
        <w:gridCol w:w="1842"/>
        <w:gridCol w:w="1134"/>
        <w:gridCol w:w="1843"/>
        <w:gridCol w:w="1843"/>
      </w:tblGrid>
      <w:tr w:rsidR="00275765" w:rsidRPr="00BB6C25" w:rsidTr="006F01BD">
        <w:trPr>
          <w:trHeight w:val="650"/>
        </w:trPr>
        <w:tc>
          <w:tcPr>
            <w:tcW w:w="567" w:type="dxa"/>
            <w:vAlign w:val="center"/>
          </w:tcPr>
          <w:p w:rsidR="00275765" w:rsidRPr="000E1C50" w:rsidRDefault="00275765" w:rsidP="006F01BD">
            <w:pPr>
              <w:spacing w:line="240" w:lineRule="atLeast"/>
              <w:ind w:firstLine="33"/>
              <w:jc w:val="center"/>
              <w:rPr>
                <w:snapToGrid w:val="0"/>
                <w:sz w:val="24"/>
                <w:szCs w:val="24"/>
              </w:rPr>
            </w:pPr>
            <w:r w:rsidRPr="000E1C50">
              <w:rPr>
                <w:snapToGrid w:val="0"/>
                <w:sz w:val="24"/>
                <w:szCs w:val="24"/>
              </w:rPr>
              <w:t>№ п/п</w:t>
            </w:r>
          </w:p>
        </w:tc>
        <w:tc>
          <w:tcPr>
            <w:tcW w:w="2694" w:type="dxa"/>
            <w:vAlign w:val="center"/>
          </w:tcPr>
          <w:p w:rsidR="00275765" w:rsidRPr="000E1C50" w:rsidRDefault="00275765" w:rsidP="006F01BD">
            <w:pPr>
              <w:spacing w:line="240" w:lineRule="atLeast"/>
              <w:ind w:firstLine="33"/>
              <w:jc w:val="center"/>
              <w:rPr>
                <w:snapToGrid w:val="0"/>
                <w:sz w:val="24"/>
                <w:szCs w:val="24"/>
              </w:rPr>
            </w:pPr>
            <w:r w:rsidRPr="000E1C50">
              <w:rPr>
                <w:snapToGrid w:val="0"/>
                <w:sz w:val="24"/>
                <w:szCs w:val="24"/>
              </w:rPr>
              <w:t>Наименование оборудования</w:t>
            </w:r>
          </w:p>
        </w:tc>
        <w:tc>
          <w:tcPr>
            <w:tcW w:w="1842" w:type="dxa"/>
          </w:tcPr>
          <w:p w:rsidR="00275765" w:rsidRPr="000E1C50" w:rsidRDefault="00275765" w:rsidP="006F01BD">
            <w:pPr>
              <w:spacing w:line="240" w:lineRule="atLeast"/>
              <w:ind w:firstLine="33"/>
              <w:jc w:val="center"/>
              <w:rPr>
                <w:snapToGrid w:val="0"/>
                <w:sz w:val="24"/>
                <w:szCs w:val="24"/>
              </w:rPr>
            </w:pPr>
            <w:r>
              <w:rPr>
                <w:snapToGrid w:val="0"/>
                <w:sz w:val="24"/>
                <w:szCs w:val="24"/>
              </w:rPr>
              <w:t>Страна происхождения товара</w:t>
            </w:r>
          </w:p>
        </w:tc>
        <w:tc>
          <w:tcPr>
            <w:tcW w:w="1134" w:type="dxa"/>
            <w:vAlign w:val="center"/>
          </w:tcPr>
          <w:p w:rsidR="00275765" w:rsidRPr="000E1C50" w:rsidRDefault="00275765" w:rsidP="006F01BD">
            <w:pPr>
              <w:spacing w:line="240" w:lineRule="atLeast"/>
              <w:ind w:firstLine="33"/>
              <w:jc w:val="center"/>
              <w:rPr>
                <w:snapToGrid w:val="0"/>
                <w:sz w:val="24"/>
                <w:szCs w:val="24"/>
              </w:rPr>
            </w:pPr>
            <w:r w:rsidRPr="000E1C50">
              <w:rPr>
                <w:snapToGrid w:val="0"/>
                <w:sz w:val="24"/>
                <w:szCs w:val="24"/>
              </w:rPr>
              <w:t>Кол-во, ед.</w:t>
            </w:r>
          </w:p>
        </w:tc>
        <w:tc>
          <w:tcPr>
            <w:tcW w:w="1843" w:type="dxa"/>
            <w:vAlign w:val="center"/>
          </w:tcPr>
          <w:p w:rsidR="00275765" w:rsidRPr="007A6F3C" w:rsidRDefault="00275765" w:rsidP="006F01BD">
            <w:pPr>
              <w:spacing w:line="240" w:lineRule="atLeast"/>
              <w:ind w:firstLine="0"/>
              <w:jc w:val="center"/>
              <w:rPr>
                <w:snapToGrid w:val="0"/>
                <w:sz w:val="24"/>
                <w:szCs w:val="24"/>
              </w:rPr>
            </w:pPr>
            <w:r>
              <w:rPr>
                <w:snapToGrid w:val="0"/>
                <w:sz w:val="24"/>
                <w:szCs w:val="24"/>
              </w:rPr>
              <w:t>Цена за 1 ед.</w:t>
            </w:r>
          </w:p>
          <w:p w:rsidR="00275765" w:rsidRPr="00B8295C" w:rsidRDefault="00275765" w:rsidP="006F01BD">
            <w:pPr>
              <w:spacing w:line="240" w:lineRule="atLeast"/>
              <w:ind w:firstLine="0"/>
              <w:jc w:val="center"/>
              <w:rPr>
                <w:snapToGrid w:val="0"/>
                <w:sz w:val="24"/>
                <w:szCs w:val="24"/>
              </w:rPr>
            </w:pPr>
            <w:r>
              <w:rPr>
                <w:snapToGrid w:val="0"/>
                <w:sz w:val="24"/>
                <w:szCs w:val="24"/>
              </w:rPr>
              <w:t>без</w:t>
            </w:r>
            <w:r w:rsidRPr="00B8295C">
              <w:rPr>
                <w:snapToGrid w:val="0"/>
                <w:sz w:val="24"/>
                <w:szCs w:val="24"/>
              </w:rPr>
              <w:t xml:space="preserve"> НДС, руб.</w:t>
            </w:r>
          </w:p>
        </w:tc>
        <w:tc>
          <w:tcPr>
            <w:tcW w:w="1843" w:type="dxa"/>
            <w:vAlign w:val="center"/>
          </w:tcPr>
          <w:p w:rsidR="00275765" w:rsidRPr="001831E2" w:rsidRDefault="00275765" w:rsidP="006F01BD">
            <w:pPr>
              <w:spacing w:line="240" w:lineRule="atLeast"/>
              <w:ind w:firstLine="0"/>
              <w:jc w:val="center"/>
              <w:rPr>
                <w:snapToGrid w:val="0"/>
                <w:sz w:val="24"/>
                <w:szCs w:val="24"/>
              </w:rPr>
            </w:pPr>
            <w:r>
              <w:rPr>
                <w:snapToGrid w:val="0"/>
                <w:sz w:val="24"/>
                <w:szCs w:val="24"/>
              </w:rPr>
              <w:t>Стоимость</w:t>
            </w:r>
            <w:r w:rsidRPr="001831E2">
              <w:rPr>
                <w:snapToGrid w:val="0"/>
                <w:sz w:val="24"/>
                <w:szCs w:val="24"/>
              </w:rPr>
              <w:t xml:space="preserve"> договора </w:t>
            </w:r>
          </w:p>
          <w:p w:rsidR="00275765" w:rsidRPr="00B8295C" w:rsidRDefault="00275765" w:rsidP="006F01BD">
            <w:pPr>
              <w:spacing w:line="240" w:lineRule="atLeast"/>
              <w:ind w:firstLine="0"/>
              <w:jc w:val="center"/>
              <w:rPr>
                <w:snapToGrid w:val="0"/>
                <w:sz w:val="24"/>
                <w:szCs w:val="24"/>
              </w:rPr>
            </w:pPr>
            <w:r>
              <w:rPr>
                <w:snapToGrid w:val="0"/>
                <w:sz w:val="24"/>
                <w:szCs w:val="24"/>
              </w:rPr>
              <w:t xml:space="preserve"> без</w:t>
            </w:r>
            <w:r w:rsidRPr="001831E2">
              <w:rPr>
                <w:snapToGrid w:val="0"/>
                <w:sz w:val="24"/>
                <w:szCs w:val="24"/>
              </w:rPr>
              <w:t xml:space="preserve"> НДС, руб.</w:t>
            </w:r>
          </w:p>
        </w:tc>
      </w:tr>
      <w:tr w:rsidR="00275765" w:rsidRPr="00BB6C25" w:rsidTr="006F01BD">
        <w:trPr>
          <w:trHeight w:val="589"/>
        </w:trPr>
        <w:tc>
          <w:tcPr>
            <w:tcW w:w="567" w:type="dxa"/>
            <w:vAlign w:val="center"/>
          </w:tcPr>
          <w:p w:rsidR="00275765" w:rsidRPr="000E1C50" w:rsidRDefault="00275765" w:rsidP="006F01BD">
            <w:pPr>
              <w:spacing w:line="240" w:lineRule="atLeast"/>
              <w:ind w:firstLine="0"/>
              <w:jc w:val="center"/>
              <w:rPr>
                <w:snapToGrid w:val="0"/>
                <w:sz w:val="24"/>
                <w:szCs w:val="24"/>
              </w:rPr>
            </w:pPr>
            <w:r w:rsidRPr="000E1C50">
              <w:rPr>
                <w:snapToGrid w:val="0"/>
                <w:sz w:val="24"/>
                <w:szCs w:val="24"/>
              </w:rPr>
              <w:t>1</w:t>
            </w:r>
          </w:p>
        </w:tc>
        <w:tc>
          <w:tcPr>
            <w:tcW w:w="2694" w:type="dxa"/>
            <w:vAlign w:val="center"/>
          </w:tcPr>
          <w:p w:rsidR="00275765" w:rsidRPr="000D48CB" w:rsidRDefault="00275765" w:rsidP="006F01BD">
            <w:pPr>
              <w:spacing w:line="240" w:lineRule="atLeast"/>
              <w:ind w:firstLine="0"/>
              <w:rPr>
                <w:sz w:val="24"/>
                <w:szCs w:val="24"/>
                <w:vertAlign w:val="superscript"/>
              </w:rPr>
            </w:pPr>
            <w:r w:rsidRPr="000D48CB">
              <w:rPr>
                <w:sz w:val="24"/>
                <w:szCs w:val="24"/>
              </w:rPr>
              <w:t>Блок-модуль «Операторская»</w:t>
            </w:r>
          </w:p>
        </w:tc>
        <w:tc>
          <w:tcPr>
            <w:tcW w:w="1842" w:type="dxa"/>
          </w:tcPr>
          <w:p w:rsidR="00275765" w:rsidRDefault="00275765" w:rsidP="006F01BD">
            <w:pPr>
              <w:spacing w:line="240" w:lineRule="atLeast"/>
              <w:ind w:firstLine="0"/>
              <w:jc w:val="center"/>
              <w:rPr>
                <w:snapToGrid w:val="0"/>
                <w:sz w:val="24"/>
                <w:szCs w:val="24"/>
              </w:rPr>
            </w:pPr>
          </w:p>
        </w:tc>
        <w:tc>
          <w:tcPr>
            <w:tcW w:w="1134" w:type="dxa"/>
            <w:vAlign w:val="center"/>
          </w:tcPr>
          <w:p w:rsidR="00275765" w:rsidRPr="000E1C50" w:rsidRDefault="00275765" w:rsidP="006F01BD">
            <w:pPr>
              <w:spacing w:line="240" w:lineRule="atLeast"/>
              <w:ind w:firstLine="0"/>
              <w:jc w:val="center"/>
              <w:rPr>
                <w:snapToGrid w:val="0"/>
                <w:sz w:val="24"/>
                <w:szCs w:val="24"/>
              </w:rPr>
            </w:pPr>
          </w:p>
        </w:tc>
        <w:tc>
          <w:tcPr>
            <w:tcW w:w="1843" w:type="dxa"/>
            <w:vAlign w:val="center"/>
          </w:tcPr>
          <w:p w:rsidR="00275765" w:rsidRPr="00DC4C26" w:rsidRDefault="00275765" w:rsidP="006F01BD">
            <w:pPr>
              <w:spacing w:line="240" w:lineRule="atLeast"/>
              <w:ind w:firstLine="0"/>
              <w:jc w:val="center"/>
              <w:rPr>
                <w:snapToGrid w:val="0"/>
                <w:sz w:val="24"/>
                <w:szCs w:val="24"/>
              </w:rPr>
            </w:pPr>
          </w:p>
        </w:tc>
        <w:tc>
          <w:tcPr>
            <w:tcW w:w="1843" w:type="dxa"/>
            <w:vAlign w:val="center"/>
          </w:tcPr>
          <w:p w:rsidR="00275765" w:rsidRPr="00DC4C26" w:rsidRDefault="00275765" w:rsidP="006F01BD">
            <w:pPr>
              <w:spacing w:line="240" w:lineRule="atLeast"/>
              <w:ind w:firstLine="0"/>
              <w:jc w:val="center"/>
              <w:rPr>
                <w:snapToGrid w:val="0"/>
                <w:sz w:val="24"/>
                <w:szCs w:val="24"/>
              </w:rPr>
            </w:pPr>
          </w:p>
        </w:tc>
      </w:tr>
    </w:tbl>
    <w:p w:rsidR="00275765" w:rsidRPr="0058519E" w:rsidRDefault="00275765" w:rsidP="00275765">
      <w:pPr>
        <w:spacing w:line="240" w:lineRule="auto"/>
        <w:jc w:val="center"/>
        <w:rPr>
          <w:color w:val="000000"/>
          <w:sz w:val="24"/>
          <w:szCs w:val="24"/>
        </w:rPr>
      </w:pPr>
    </w:p>
    <w:p w:rsidR="00275765" w:rsidRPr="0058519E" w:rsidRDefault="00275765" w:rsidP="00275765">
      <w:pPr>
        <w:spacing w:line="240" w:lineRule="auto"/>
        <w:rPr>
          <w:sz w:val="24"/>
          <w:szCs w:val="24"/>
          <w:lang w:eastAsia="ar-SA"/>
        </w:rPr>
      </w:pPr>
      <w:r>
        <w:rPr>
          <w:color w:val="000000"/>
          <w:sz w:val="24"/>
          <w:szCs w:val="24"/>
        </w:rPr>
        <w:t>Итоговая стоимость лота без</w:t>
      </w:r>
      <w:r w:rsidRPr="0058519E">
        <w:rPr>
          <w:color w:val="000000"/>
          <w:sz w:val="24"/>
          <w:szCs w:val="24"/>
        </w:rPr>
        <w:t xml:space="preserve"> НДС, руб.:</w:t>
      </w:r>
      <w:r w:rsidRPr="0058519E">
        <w:rPr>
          <w:sz w:val="24"/>
          <w:szCs w:val="24"/>
          <w:lang w:eastAsia="ar-SA"/>
        </w:rPr>
        <w:t xml:space="preserve"> ____________________________</w:t>
      </w:r>
    </w:p>
    <w:p w:rsidR="00275765" w:rsidRPr="0058519E" w:rsidRDefault="00275765" w:rsidP="00275765">
      <w:pPr>
        <w:spacing w:line="240" w:lineRule="auto"/>
        <w:rPr>
          <w:sz w:val="24"/>
          <w:szCs w:val="24"/>
          <w:lang w:eastAsia="ar-SA"/>
        </w:rPr>
      </w:pPr>
      <w:r w:rsidRPr="0058519E">
        <w:rPr>
          <w:sz w:val="24"/>
          <w:szCs w:val="24"/>
          <w:lang w:eastAsia="ar-SA"/>
        </w:rPr>
        <w:t xml:space="preserve">                                                                                          </w:t>
      </w:r>
      <w:r w:rsidRPr="0058519E">
        <w:rPr>
          <w:color w:val="000000"/>
          <w:sz w:val="24"/>
          <w:szCs w:val="24"/>
          <w:vertAlign w:val="superscript"/>
        </w:rPr>
        <w:t>(прописью)</w:t>
      </w:r>
    </w:p>
    <w:p w:rsidR="00275765" w:rsidRDefault="00275765" w:rsidP="00275765">
      <w:pPr>
        <w:spacing w:line="240" w:lineRule="auto"/>
        <w:contextualSpacing/>
        <w:rPr>
          <w:sz w:val="24"/>
          <w:szCs w:val="24"/>
        </w:rPr>
      </w:pPr>
      <w:r w:rsidRPr="0058519E">
        <w:rPr>
          <w:sz w:val="24"/>
          <w:szCs w:val="24"/>
        </w:rPr>
        <w:t>Срок гарантии на поставленный товар: гарантийный срок</w:t>
      </w:r>
      <w:r w:rsidRPr="0058519E">
        <w:rPr>
          <w:color w:val="000000"/>
          <w:sz w:val="24"/>
          <w:szCs w:val="24"/>
        </w:rPr>
        <w:t xml:space="preserve"> составляет ____ месяцев </w:t>
      </w:r>
      <w:r w:rsidRPr="0058519E">
        <w:rPr>
          <w:sz w:val="24"/>
          <w:szCs w:val="24"/>
        </w:rPr>
        <w:t>со дня передачи товара на склад Заказчику по акту приема-передачи, товарной накладной.</w:t>
      </w:r>
    </w:p>
    <w:p w:rsidR="00275765" w:rsidRPr="0058519E" w:rsidRDefault="00275765" w:rsidP="00275765">
      <w:pPr>
        <w:spacing w:line="240" w:lineRule="auto"/>
        <w:contextualSpacing/>
        <w:rPr>
          <w:sz w:val="24"/>
          <w:szCs w:val="24"/>
        </w:rPr>
      </w:pPr>
    </w:p>
    <w:p w:rsidR="00275765" w:rsidRDefault="00275765" w:rsidP="00275765">
      <w:pPr>
        <w:spacing w:line="240" w:lineRule="auto"/>
        <w:contextualSpacing/>
        <w:rPr>
          <w:bCs/>
          <w:sz w:val="24"/>
          <w:szCs w:val="24"/>
        </w:rPr>
      </w:pPr>
      <w:r w:rsidRPr="00D15120">
        <w:rPr>
          <w:bCs/>
          <w:sz w:val="24"/>
          <w:szCs w:val="24"/>
        </w:rPr>
        <w:t>Срок поставки:</w:t>
      </w:r>
      <w:r>
        <w:rPr>
          <w:b/>
          <w:bCs/>
          <w:sz w:val="24"/>
          <w:szCs w:val="24"/>
        </w:rPr>
        <w:t xml:space="preserve"> </w:t>
      </w:r>
      <w:r w:rsidRPr="00D15120">
        <w:rPr>
          <w:bCs/>
          <w:sz w:val="24"/>
          <w:szCs w:val="24"/>
        </w:rPr>
        <w:t>_____ календарных дней от даты заключения договора.</w:t>
      </w:r>
    </w:p>
    <w:p w:rsidR="00275765" w:rsidRPr="0058519E" w:rsidRDefault="00275765" w:rsidP="00275765">
      <w:pPr>
        <w:spacing w:line="240" w:lineRule="auto"/>
        <w:contextualSpacing/>
        <w:rPr>
          <w:sz w:val="24"/>
          <w:szCs w:val="24"/>
        </w:rPr>
      </w:pPr>
    </w:p>
    <w:p w:rsidR="00275765" w:rsidRPr="0058519E" w:rsidRDefault="00275765" w:rsidP="00275765">
      <w:pPr>
        <w:spacing w:line="240" w:lineRule="auto"/>
        <w:contextualSpacing/>
        <w:rPr>
          <w:sz w:val="24"/>
          <w:szCs w:val="24"/>
        </w:rPr>
      </w:pPr>
      <w:r w:rsidRPr="0058519E">
        <w:rPr>
          <w:sz w:val="24"/>
          <w:szCs w:val="24"/>
        </w:rPr>
        <w:t>Настоящая Заявка имеет правовой статус оферты и действует до «____» _________________года.</w:t>
      </w:r>
    </w:p>
    <w:p w:rsidR="00275765" w:rsidRPr="0058519E" w:rsidRDefault="00275765" w:rsidP="00275765">
      <w:pPr>
        <w:spacing w:line="240" w:lineRule="auto"/>
        <w:contextualSpacing/>
        <w:rPr>
          <w:sz w:val="24"/>
          <w:szCs w:val="24"/>
        </w:rPr>
      </w:pPr>
      <w:r w:rsidRPr="0058519E">
        <w:rPr>
          <w:sz w:val="24"/>
          <w:szCs w:val="24"/>
        </w:rPr>
        <w:tab/>
      </w:r>
      <w:r w:rsidRPr="0058519E">
        <w:rPr>
          <w:sz w:val="24"/>
          <w:szCs w:val="24"/>
        </w:rPr>
        <w:tab/>
      </w:r>
      <w:r w:rsidRPr="0058519E">
        <w:rPr>
          <w:sz w:val="24"/>
          <w:szCs w:val="24"/>
        </w:rPr>
        <w:tab/>
      </w:r>
      <w:r w:rsidRPr="0058519E">
        <w:rPr>
          <w:sz w:val="24"/>
          <w:szCs w:val="24"/>
        </w:rPr>
        <w:tab/>
      </w:r>
    </w:p>
    <w:p w:rsidR="00275765" w:rsidRPr="0058519E" w:rsidRDefault="00275765" w:rsidP="00275765">
      <w:pPr>
        <w:spacing w:line="240" w:lineRule="auto"/>
        <w:contextualSpacing/>
        <w:rPr>
          <w:sz w:val="24"/>
          <w:szCs w:val="24"/>
        </w:rPr>
      </w:pPr>
      <w:r w:rsidRPr="0081645E">
        <w:rPr>
          <w:sz w:val="24"/>
          <w:szCs w:val="24"/>
        </w:rPr>
        <w:t xml:space="preserve">Подтверждаем, что предложенная цена договора включает в себя </w:t>
      </w:r>
      <w:r w:rsidRPr="00C42BFB">
        <w:rPr>
          <w:sz w:val="24"/>
          <w:szCs w:val="24"/>
        </w:rPr>
        <w:t>суммарн</w:t>
      </w:r>
      <w:r>
        <w:rPr>
          <w:sz w:val="24"/>
          <w:szCs w:val="24"/>
        </w:rPr>
        <w:t>ую</w:t>
      </w:r>
      <w:r w:rsidRPr="00C42BFB">
        <w:rPr>
          <w:sz w:val="24"/>
          <w:szCs w:val="24"/>
        </w:rPr>
        <w:t xml:space="preserve"> стоимостью поставляемого товара, а также все затраты по поставке товара, </w:t>
      </w:r>
      <w:r>
        <w:rPr>
          <w:sz w:val="24"/>
          <w:szCs w:val="24"/>
        </w:rPr>
        <w:t>в том числе</w:t>
      </w:r>
      <w:r w:rsidRPr="00C42BFB">
        <w:rPr>
          <w:sz w:val="24"/>
          <w:szCs w:val="24"/>
        </w:rPr>
        <w:t xml:space="preserve"> транспортные расходы до места поставки, в соответствии со спецификацией к настоящему договору, стоимостью тары и упаковки,</w:t>
      </w:r>
      <w:r w:rsidRPr="00D239C2">
        <w:rPr>
          <w:sz w:val="24"/>
          <w:szCs w:val="24"/>
        </w:rPr>
        <w:t xml:space="preserve"> включая расходы на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81645E">
        <w:rPr>
          <w:sz w:val="24"/>
          <w:szCs w:val="24"/>
        </w:rPr>
        <w:t>.</w:t>
      </w:r>
    </w:p>
    <w:p w:rsidR="00275765" w:rsidRPr="0058519E" w:rsidRDefault="00275765" w:rsidP="00275765">
      <w:pPr>
        <w:spacing w:line="240" w:lineRule="auto"/>
        <w:contextualSpacing/>
        <w:rPr>
          <w:sz w:val="24"/>
          <w:szCs w:val="24"/>
        </w:rPr>
      </w:pPr>
      <w:r w:rsidRPr="0058519E">
        <w:rPr>
          <w:sz w:val="24"/>
          <w:szCs w:val="24"/>
        </w:rPr>
        <w:lastRenderedPageBreak/>
        <w:t>Заявляем, что в отношении нашей организации:</w:t>
      </w:r>
    </w:p>
    <w:p w:rsidR="00275765" w:rsidRPr="0058519E" w:rsidRDefault="00275765" w:rsidP="00275765">
      <w:pPr>
        <w:spacing w:line="240" w:lineRule="auto"/>
        <w:contextualSpacing/>
        <w:rPr>
          <w:sz w:val="24"/>
          <w:szCs w:val="24"/>
        </w:rPr>
      </w:pPr>
      <w:r w:rsidRPr="0058519E">
        <w:rPr>
          <w:b/>
          <w:sz w:val="24"/>
          <w:szCs w:val="24"/>
        </w:rPr>
        <w:t>а)</w:t>
      </w:r>
      <w:r>
        <w:rPr>
          <w:sz w:val="24"/>
          <w:szCs w:val="24"/>
        </w:rPr>
        <w:t xml:space="preserve"> отсутствуют сведения</w:t>
      </w:r>
      <w:r w:rsidRPr="0058519E">
        <w:rPr>
          <w:sz w:val="24"/>
          <w:szCs w:val="24"/>
        </w:rPr>
        <w:t xml:space="preserve"> в реестрах недобросовестных поставщиков (РНП).</w:t>
      </w:r>
    </w:p>
    <w:p w:rsidR="00275765" w:rsidRPr="0058519E" w:rsidRDefault="00275765" w:rsidP="00275765">
      <w:pPr>
        <w:spacing w:line="240" w:lineRule="auto"/>
        <w:contextualSpacing/>
        <w:rPr>
          <w:sz w:val="24"/>
          <w:szCs w:val="24"/>
        </w:rPr>
      </w:pPr>
      <w:r w:rsidRPr="0058519E">
        <w:rPr>
          <w:b/>
          <w:sz w:val="24"/>
          <w:szCs w:val="24"/>
        </w:rPr>
        <w:t>б)</w:t>
      </w:r>
      <w:r w:rsidRPr="0058519E">
        <w:rPr>
          <w:sz w:val="24"/>
          <w:szCs w:val="24"/>
        </w:rPr>
        <w:t xml:space="preserve"> отсутствует у _______________ и должностных лиц конфликт интересов с сотрудниками Заказчика.</w:t>
      </w:r>
    </w:p>
    <w:p w:rsidR="00275765" w:rsidRPr="0058519E" w:rsidRDefault="00275765" w:rsidP="00275765">
      <w:pPr>
        <w:spacing w:line="240" w:lineRule="auto"/>
        <w:contextualSpacing/>
        <w:rPr>
          <w:sz w:val="24"/>
          <w:szCs w:val="24"/>
        </w:rPr>
      </w:pPr>
      <w:r w:rsidRPr="0058519E">
        <w:rPr>
          <w:b/>
          <w:sz w:val="24"/>
          <w:szCs w:val="24"/>
        </w:rPr>
        <w:t>в)</w:t>
      </w:r>
      <w:r w:rsidRPr="0058519E">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275765" w:rsidRPr="0058519E" w:rsidRDefault="00275765" w:rsidP="00275765">
      <w:pPr>
        <w:spacing w:line="240" w:lineRule="auto"/>
        <w:contextualSpacing/>
        <w:rPr>
          <w:sz w:val="24"/>
          <w:szCs w:val="24"/>
        </w:rPr>
      </w:pPr>
      <w:r w:rsidRPr="0058519E">
        <w:rPr>
          <w:b/>
          <w:sz w:val="24"/>
          <w:szCs w:val="24"/>
        </w:rPr>
        <w:t>г)</w:t>
      </w:r>
      <w:r w:rsidRPr="0058519E">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275765" w:rsidRPr="0058519E" w:rsidRDefault="00275765" w:rsidP="00275765">
      <w:pPr>
        <w:spacing w:line="240" w:lineRule="auto"/>
        <w:contextualSpacing/>
        <w:rPr>
          <w:sz w:val="24"/>
          <w:szCs w:val="24"/>
        </w:rPr>
      </w:pPr>
      <w:r w:rsidRPr="0058519E">
        <w:rPr>
          <w:b/>
          <w:sz w:val="24"/>
          <w:szCs w:val="24"/>
        </w:rPr>
        <w:t>д)</w:t>
      </w:r>
      <w:r w:rsidRPr="0058519E">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275765" w:rsidRPr="0058519E" w:rsidRDefault="00275765" w:rsidP="00275765">
      <w:pPr>
        <w:spacing w:line="240" w:lineRule="auto"/>
        <w:rPr>
          <w:bCs/>
          <w:sz w:val="24"/>
          <w:szCs w:val="24"/>
        </w:rPr>
      </w:pPr>
      <w:r w:rsidRPr="00851C0F">
        <w:rPr>
          <w:sz w:val="24"/>
          <w:szCs w:val="24"/>
        </w:rPr>
        <w:t xml:space="preserve">В случае признания нашей организации победителем по данному лоту мы берем обязательства подписать договор на изготовление и поставку </w:t>
      </w:r>
      <w:r w:rsidRPr="001356E3">
        <w:rPr>
          <w:sz w:val="24"/>
          <w:szCs w:val="24"/>
        </w:rPr>
        <w:t>блок-модуля «Операторская»</w:t>
      </w:r>
      <w:r w:rsidRPr="00851C0F">
        <w:rPr>
          <w:sz w:val="24"/>
          <w:szCs w:val="24"/>
        </w:rPr>
        <w:t xml:space="preserve"> для н</w:t>
      </w:r>
      <w:r>
        <w:rPr>
          <w:sz w:val="24"/>
          <w:szCs w:val="24"/>
        </w:rPr>
        <w:t>ужд АО «Саханефтегазсбыт» в 2022</w:t>
      </w:r>
      <w:r w:rsidRPr="00851C0F">
        <w:rPr>
          <w:sz w:val="24"/>
          <w:szCs w:val="24"/>
        </w:rPr>
        <w:t xml:space="preserve"> году</w:t>
      </w:r>
      <w:r w:rsidRPr="00851C0F">
        <w:rPr>
          <w:snapToGrid w:val="0"/>
          <w:sz w:val="24"/>
          <w:szCs w:val="24"/>
        </w:rPr>
        <w:t>,</w:t>
      </w:r>
      <w:r w:rsidRPr="00851C0F">
        <w:rPr>
          <w:sz w:val="24"/>
          <w:szCs w:val="24"/>
        </w:rPr>
        <w:t xml:space="preserve"> и выполнить поставку по выигранному лоту, в соответствии с предметом и условиями закупки согласно Документации по закупке и достигнутых договоренностей в полном объеме в пределах предлагаемой нами стоимости договора.</w:t>
      </w:r>
    </w:p>
    <w:p w:rsidR="0077505C" w:rsidRDefault="0077505C" w:rsidP="00D168DF">
      <w:pPr>
        <w:spacing w:line="240" w:lineRule="auto"/>
        <w:rPr>
          <w:sz w:val="24"/>
          <w:szCs w:val="24"/>
        </w:rPr>
      </w:pPr>
    </w:p>
    <w:p w:rsidR="00D168DF" w:rsidRPr="00D168DF" w:rsidRDefault="00D168DF" w:rsidP="00D168DF">
      <w:pPr>
        <w:spacing w:line="240" w:lineRule="auto"/>
        <w:rPr>
          <w:sz w:val="24"/>
          <w:szCs w:val="24"/>
        </w:rPr>
      </w:pPr>
      <w:r w:rsidRPr="00D168DF">
        <w:rPr>
          <w:sz w:val="24"/>
          <w:szCs w:val="24"/>
        </w:rPr>
        <w:t>Настоящая Заявка дополняется следующими документами, включая неотъемлемые приложения:</w:t>
      </w:r>
    </w:p>
    <w:p w:rsidR="00D168DF" w:rsidRPr="00D168DF" w:rsidRDefault="00D168DF" w:rsidP="00D168DF">
      <w:pPr>
        <w:numPr>
          <w:ilvl w:val="0"/>
          <w:numId w:val="42"/>
        </w:numPr>
        <w:tabs>
          <w:tab w:val="left" w:pos="993"/>
        </w:tabs>
        <w:spacing w:line="240" w:lineRule="auto"/>
        <w:ind w:left="993" w:hanging="426"/>
        <w:rPr>
          <w:sz w:val="24"/>
          <w:szCs w:val="24"/>
        </w:rPr>
      </w:pPr>
      <w:r w:rsidRPr="00D168DF">
        <w:rPr>
          <w:bCs/>
          <w:sz w:val="24"/>
          <w:szCs w:val="24"/>
        </w:rPr>
        <w:t>Сведения об опыте Участника (форма 2)</w:t>
      </w:r>
      <w:r w:rsidRPr="00D168DF">
        <w:rPr>
          <w:sz w:val="24"/>
          <w:szCs w:val="24"/>
        </w:rPr>
        <w:t xml:space="preserve"> - на ____ листах;</w:t>
      </w:r>
    </w:p>
    <w:p w:rsidR="00275765" w:rsidRPr="0058519E" w:rsidRDefault="00275765" w:rsidP="00275765">
      <w:pPr>
        <w:widowControl w:val="0"/>
        <w:numPr>
          <w:ilvl w:val="0"/>
          <w:numId w:val="42"/>
        </w:numPr>
        <w:autoSpaceDE w:val="0"/>
        <w:autoSpaceDN w:val="0"/>
        <w:adjustRightInd w:val="0"/>
        <w:spacing w:after="200" w:line="240" w:lineRule="auto"/>
        <w:contextualSpacing/>
        <w:jc w:val="left"/>
        <w:rPr>
          <w:sz w:val="24"/>
          <w:szCs w:val="24"/>
        </w:rPr>
      </w:pPr>
      <w:r w:rsidRPr="0058519E">
        <w:rPr>
          <w:sz w:val="24"/>
          <w:szCs w:val="24"/>
        </w:rPr>
        <w:t>Техническо</w:t>
      </w:r>
      <w:r>
        <w:rPr>
          <w:sz w:val="24"/>
          <w:szCs w:val="24"/>
        </w:rPr>
        <w:t>е предложение Участника (форма 3</w:t>
      </w:r>
      <w:r w:rsidRPr="0058519E">
        <w:rPr>
          <w:sz w:val="24"/>
          <w:szCs w:val="24"/>
        </w:rPr>
        <w:t>) - на ____ листах;</w:t>
      </w:r>
    </w:p>
    <w:p w:rsidR="00D168DF" w:rsidRPr="00D168DF" w:rsidRDefault="00D168DF" w:rsidP="00D168DF">
      <w:pPr>
        <w:widowControl w:val="0"/>
        <w:numPr>
          <w:ilvl w:val="0"/>
          <w:numId w:val="42"/>
        </w:numPr>
        <w:autoSpaceDE w:val="0"/>
        <w:autoSpaceDN w:val="0"/>
        <w:adjustRightInd w:val="0"/>
        <w:spacing w:line="240" w:lineRule="auto"/>
        <w:contextualSpacing/>
        <w:jc w:val="left"/>
        <w:rPr>
          <w:sz w:val="24"/>
          <w:szCs w:val="24"/>
        </w:rPr>
      </w:pPr>
      <w:r w:rsidRPr="00D168DF">
        <w:rPr>
          <w:sz w:val="24"/>
          <w:szCs w:val="24"/>
        </w:rPr>
        <w:t>Анкета Участника (форма 4) - на ____ листах;</w:t>
      </w:r>
    </w:p>
    <w:p w:rsidR="00D168DF" w:rsidRPr="00D168DF" w:rsidRDefault="00D168DF" w:rsidP="00D168DF">
      <w:pPr>
        <w:numPr>
          <w:ilvl w:val="0"/>
          <w:numId w:val="42"/>
        </w:numPr>
        <w:spacing w:line="240" w:lineRule="auto"/>
        <w:ind w:right="140"/>
        <w:rPr>
          <w:sz w:val="24"/>
          <w:szCs w:val="24"/>
        </w:rPr>
      </w:pPr>
      <w:r w:rsidRPr="00D168DF">
        <w:rPr>
          <w:sz w:val="24"/>
          <w:szCs w:val="24"/>
        </w:rPr>
        <w:t>Документы, подтверждающие соответствие Участника установленным требованиям (п. 4.5.2.2 Документации) — на ____ листах.</w:t>
      </w:r>
    </w:p>
    <w:p w:rsidR="00D168DF" w:rsidRPr="00D168DF" w:rsidRDefault="00D168DF" w:rsidP="00D168DF">
      <w:pPr>
        <w:tabs>
          <w:tab w:val="left" w:pos="993"/>
        </w:tabs>
        <w:spacing w:line="240" w:lineRule="auto"/>
        <w:ind w:left="567"/>
        <w:rPr>
          <w:sz w:val="24"/>
          <w:szCs w:val="24"/>
        </w:rPr>
      </w:pPr>
    </w:p>
    <w:p w:rsidR="00D168DF" w:rsidRPr="00D168DF" w:rsidRDefault="00D168DF" w:rsidP="00D168DF">
      <w:pPr>
        <w:spacing w:line="240" w:lineRule="auto"/>
        <w:rPr>
          <w:sz w:val="20"/>
          <w:szCs w:val="20"/>
        </w:rPr>
      </w:pPr>
      <w:r w:rsidRPr="00D168DF">
        <w:rPr>
          <w:sz w:val="20"/>
          <w:szCs w:val="20"/>
        </w:rPr>
        <w:t>____________________________________</w:t>
      </w:r>
    </w:p>
    <w:p w:rsidR="00D168DF" w:rsidRPr="00D168DF" w:rsidRDefault="00D168DF" w:rsidP="00D168DF">
      <w:pPr>
        <w:spacing w:line="240" w:lineRule="auto"/>
        <w:rPr>
          <w:sz w:val="20"/>
          <w:szCs w:val="20"/>
        </w:rPr>
      </w:pPr>
      <w:r w:rsidRPr="00D168DF">
        <w:rPr>
          <w:sz w:val="20"/>
          <w:szCs w:val="20"/>
        </w:rPr>
        <w:t>(подпись, М.П.)</w:t>
      </w:r>
    </w:p>
    <w:p w:rsidR="00D168DF" w:rsidRPr="00D168DF" w:rsidRDefault="00D168DF" w:rsidP="00D168DF">
      <w:pPr>
        <w:spacing w:line="240" w:lineRule="auto"/>
        <w:rPr>
          <w:sz w:val="20"/>
          <w:szCs w:val="20"/>
        </w:rPr>
      </w:pPr>
      <w:r w:rsidRPr="00D168DF">
        <w:rPr>
          <w:sz w:val="20"/>
          <w:szCs w:val="20"/>
        </w:rPr>
        <w:t>____________________________________</w:t>
      </w:r>
    </w:p>
    <w:p w:rsidR="00D168DF" w:rsidRPr="00D168DF" w:rsidRDefault="00D168DF" w:rsidP="00D168DF">
      <w:pPr>
        <w:spacing w:line="240" w:lineRule="auto"/>
        <w:rPr>
          <w:sz w:val="20"/>
          <w:szCs w:val="20"/>
        </w:rPr>
      </w:pPr>
      <w:r w:rsidRPr="00D168DF">
        <w:rPr>
          <w:sz w:val="20"/>
          <w:szCs w:val="20"/>
        </w:rPr>
        <w:t>(фамилия, имя, отчество подписавшего, должность)</w:t>
      </w:r>
    </w:p>
    <w:p w:rsidR="00D168DF" w:rsidRPr="00D168DF" w:rsidRDefault="00D168DF" w:rsidP="00D168DF">
      <w:pPr>
        <w:pBdr>
          <w:bottom w:val="single" w:sz="4" w:space="1" w:color="auto"/>
        </w:pBdr>
        <w:shd w:val="clear" w:color="auto" w:fill="E0E0E0"/>
        <w:spacing w:line="240" w:lineRule="auto"/>
        <w:ind w:right="21"/>
        <w:jc w:val="center"/>
        <w:rPr>
          <w:b/>
          <w:color w:val="000000"/>
          <w:spacing w:val="36"/>
          <w:sz w:val="24"/>
          <w:szCs w:val="24"/>
        </w:rPr>
      </w:pPr>
      <w:r w:rsidRPr="00D168DF">
        <w:rPr>
          <w:b/>
          <w:color w:val="000000"/>
          <w:spacing w:val="36"/>
          <w:sz w:val="24"/>
          <w:szCs w:val="24"/>
        </w:rPr>
        <w:t>конец формы</w:t>
      </w:r>
    </w:p>
    <w:p w:rsidR="00D168DF" w:rsidRPr="00D168DF" w:rsidRDefault="00D168DF" w:rsidP="00D168DF">
      <w:pPr>
        <w:keepNext/>
        <w:pageBreakBefore/>
        <w:numPr>
          <w:ilvl w:val="2"/>
          <w:numId w:val="35"/>
        </w:numPr>
        <w:suppressAutoHyphens/>
        <w:spacing w:before="240" w:after="120" w:line="240" w:lineRule="auto"/>
        <w:outlineLvl w:val="2"/>
        <w:rPr>
          <w:b/>
          <w:bCs/>
          <w:sz w:val="24"/>
          <w:szCs w:val="24"/>
        </w:rPr>
      </w:pPr>
      <w:r w:rsidRPr="00D168DF">
        <w:rPr>
          <w:b/>
          <w:bCs/>
          <w:sz w:val="24"/>
          <w:szCs w:val="24"/>
        </w:rPr>
        <w:lastRenderedPageBreak/>
        <w:t>Инструкции по заполнению</w:t>
      </w:r>
    </w:p>
    <w:p w:rsidR="00D168DF" w:rsidRPr="00D168DF" w:rsidRDefault="00D168DF" w:rsidP="00D168DF">
      <w:pPr>
        <w:numPr>
          <w:ilvl w:val="3"/>
          <w:numId w:val="35"/>
        </w:numPr>
        <w:tabs>
          <w:tab w:val="left" w:pos="1134"/>
        </w:tabs>
        <w:spacing w:line="240" w:lineRule="auto"/>
        <w:ind w:left="0" w:firstLine="0"/>
        <w:rPr>
          <w:sz w:val="24"/>
          <w:szCs w:val="24"/>
        </w:rPr>
      </w:pPr>
      <w:r w:rsidRPr="00D168DF">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168DF" w:rsidRPr="00D168DF" w:rsidRDefault="00D168DF" w:rsidP="00D168DF">
      <w:pPr>
        <w:numPr>
          <w:ilvl w:val="3"/>
          <w:numId w:val="35"/>
        </w:numPr>
        <w:tabs>
          <w:tab w:val="left" w:pos="1134"/>
        </w:tabs>
        <w:spacing w:line="240" w:lineRule="auto"/>
        <w:ind w:left="0" w:firstLine="0"/>
        <w:rPr>
          <w:sz w:val="24"/>
          <w:szCs w:val="24"/>
        </w:rPr>
      </w:pPr>
      <w:r w:rsidRPr="00D168DF">
        <w:rPr>
          <w:sz w:val="24"/>
          <w:szCs w:val="24"/>
        </w:rPr>
        <w:t>Участник должен указать свое полное наименование (с указанием организационно-правовой формы) и юридический адрес.</w:t>
      </w:r>
    </w:p>
    <w:p w:rsidR="00D168DF" w:rsidRPr="00D168DF" w:rsidRDefault="00D168DF" w:rsidP="00D168DF">
      <w:pPr>
        <w:numPr>
          <w:ilvl w:val="3"/>
          <w:numId w:val="35"/>
        </w:numPr>
        <w:tabs>
          <w:tab w:val="left" w:pos="1134"/>
        </w:tabs>
        <w:spacing w:line="240" w:lineRule="auto"/>
        <w:ind w:left="0" w:firstLine="0"/>
        <w:rPr>
          <w:sz w:val="24"/>
          <w:szCs w:val="24"/>
        </w:rPr>
      </w:pPr>
      <w:r w:rsidRPr="00D168DF">
        <w:rPr>
          <w:sz w:val="24"/>
          <w:szCs w:val="24"/>
        </w:rPr>
        <w:t>Участник закупки должен указать наименование страны происхождения об</w:t>
      </w:r>
      <w:r w:rsidR="004D7756">
        <w:rPr>
          <w:sz w:val="24"/>
          <w:szCs w:val="24"/>
        </w:rPr>
        <w:t>орудования</w:t>
      </w:r>
      <w:r w:rsidRPr="00D168DF">
        <w:rPr>
          <w:sz w:val="24"/>
          <w:szCs w:val="24"/>
        </w:rPr>
        <w:t xml:space="preserve"> (</w:t>
      </w:r>
      <w:proofErr w:type="spellStart"/>
      <w:r w:rsidRPr="00D168DF">
        <w:rPr>
          <w:sz w:val="24"/>
          <w:szCs w:val="24"/>
        </w:rPr>
        <w:t>п.п</w:t>
      </w:r>
      <w:proofErr w:type="spellEnd"/>
      <w:r w:rsidRPr="00D168DF">
        <w:rPr>
          <w:sz w:val="24"/>
          <w:szCs w:val="24"/>
        </w:rPr>
        <w:t>. 4.9.3.1).</w:t>
      </w:r>
    </w:p>
    <w:p w:rsidR="00D168DF" w:rsidRDefault="00D168DF" w:rsidP="00D168DF">
      <w:pPr>
        <w:numPr>
          <w:ilvl w:val="3"/>
          <w:numId w:val="35"/>
        </w:numPr>
        <w:tabs>
          <w:tab w:val="left" w:pos="1134"/>
        </w:tabs>
        <w:spacing w:line="240" w:lineRule="auto"/>
        <w:ind w:left="0" w:firstLine="0"/>
        <w:rPr>
          <w:sz w:val="24"/>
          <w:szCs w:val="24"/>
        </w:rPr>
      </w:pPr>
      <w:r w:rsidRPr="00D168DF">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D168DF">
        <w:rPr>
          <w:sz w:val="24"/>
          <w:szCs w:val="24"/>
        </w:rPr>
        <w:t>ХХХ</w:t>
      </w:r>
      <w:proofErr w:type="spellEnd"/>
      <w:r w:rsidRPr="00D168DF">
        <w:rPr>
          <w:sz w:val="24"/>
          <w:szCs w:val="24"/>
        </w:rPr>
        <w:t> </w:t>
      </w:r>
      <w:proofErr w:type="spellStart"/>
      <w:r w:rsidRPr="00D168DF">
        <w:rPr>
          <w:sz w:val="24"/>
          <w:szCs w:val="24"/>
        </w:rPr>
        <w:t>ХХХ</w:t>
      </w:r>
      <w:proofErr w:type="spellEnd"/>
      <w:r w:rsidRPr="00D168DF">
        <w:rPr>
          <w:sz w:val="24"/>
          <w:szCs w:val="24"/>
        </w:rPr>
        <w:t xml:space="preserve">, ХХ руб., а также дополнить расшифровкой словами, </w:t>
      </w:r>
      <w:proofErr w:type="gramStart"/>
      <w:r w:rsidRPr="00D168DF">
        <w:rPr>
          <w:sz w:val="24"/>
          <w:szCs w:val="24"/>
        </w:rPr>
        <w:t>например</w:t>
      </w:r>
      <w:proofErr w:type="gramEnd"/>
      <w:r w:rsidRPr="00D168DF">
        <w:rPr>
          <w:sz w:val="24"/>
          <w:szCs w:val="24"/>
        </w:rPr>
        <w:t>: «1 234 567,89 руб. (Один миллион двести тридцать четыре тысячи пятьсот шестьдесят семь руб. восемьдесят девять коп.)».</w:t>
      </w:r>
    </w:p>
    <w:p w:rsidR="004D7756" w:rsidRPr="00D168DF" w:rsidRDefault="004D7756" w:rsidP="00D168DF">
      <w:pPr>
        <w:numPr>
          <w:ilvl w:val="3"/>
          <w:numId w:val="35"/>
        </w:numPr>
        <w:tabs>
          <w:tab w:val="left" w:pos="1134"/>
        </w:tabs>
        <w:spacing w:line="240" w:lineRule="auto"/>
        <w:ind w:left="0" w:firstLine="0"/>
        <w:rPr>
          <w:sz w:val="24"/>
          <w:szCs w:val="24"/>
        </w:rPr>
      </w:pPr>
      <w:r w:rsidRPr="001D3B70">
        <w:rPr>
          <w:bCs/>
          <w:sz w:val="24"/>
          <w:szCs w:val="24"/>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D168DF" w:rsidRPr="00D168DF" w:rsidRDefault="00D168DF" w:rsidP="00D168DF">
      <w:pPr>
        <w:numPr>
          <w:ilvl w:val="3"/>
          <w:numId w:val="35"/>
        </w:numPr>
        <w:tabs>
          <w:tab w:val="left" w:pos="1134"/>
        </w:tabs>
        <w:spacing w:line="240" w:lineRule="auto"/>
        <w:ind w:left="0" w:firstLine="0"/>
        <w:rPr>
          <w:sz w:val="24"/>
          <w:szCs w:val="24"/>
        </w:rPr>
      </w:pPr>
      <w:r w:rsidRPr="00D168DF">
        <w:rPr>
          <w:sz w:val="24"/>
          <w:szCs w:val="24"/>
        </w:rPr>
        <w:t>Участник должен указать срок действия Заявки согласно требованиям подпункта 4.4.2.1 Документации.</w:t>
      </w:r>
    </w:p>
    <w:p w:rsidR="00D168DF" w:rsidRDefault="00D168DF" w:rsidP="00D168DF">
      <w:pPr>
        <w:numPr>
          <w:ilvl w:val="3"/>
          <w:numId w:val="35"/>
        </w:numPr>
        <w:tabs>
          <w:tab w:val="left" w:pos="1134"/>
        </w:tabs>
        <w:spacing w:line="240" w:lineRule="auto"/>
        <w:ind w:left="0" w:firstLine="0"/>
        <w:rPr>
          <w:sz w:val="24"/>
          <w:szCs w:val="24"/>
        </w:rPr>
      </w:pPr>
      <w:r w:rsidRPr="00D168DF">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D168DF" w:rsidRPr="00D168DF" w:rsidRDefault="00D168DF" w:rsidP="00D168DF">
      <w:pPr>
        <w:spacing w:line="240" w:lineRule="auto"/>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bookmarkStart w:id="86" w:name="_Hlt22846931"/>
      <w:bookmarkEnd w:id="86"/>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Default="00D168DF" w:rsidP="00D168DF">
      <w:pPr>
        <w:widowControl w:val="0"/>
        <w:autoSpaceDE w:val="0"/>
        <w:autoSpaceDN w:val="0"/>
        <w:adjustRightInd w:val="0"/>
        <w:spacing w:line="240" w:lineRule="auto"/>
        <w:ind w:left="720" w:firstLine="0"/>
        <w:contextualSpacing/>
        <w:rPr>
          <w:sz w:val="24"/>
          <w:szCs w:val="24"/>
        </w:rPr>
      </w:pPr>
    </w:p>
    <w:p w:rsidR="004D7756" w:rsidRDefault="004D7756" w:rsidP="00D168DF">
      <w:pPr>
        <w:widowControl w:val="0"/>
        <w:autoSpaceDE w:val="0"/>
        <w:autoSpaceDN w:val="0"/>
        <w:adjustRightInd w:val="0"/>
        <w:spacing w:line="240" w:lineRule="auto"/>
        <w:ind w:left="720" w:firstLine="0"/>
        <w:contextualSpacing/>
        <w:rPr>
          <w:sz w:val="24"/>
          <w:szCs w:val="24"/>
        </w:rPr>
      </w:pPr>
    </w:p>
    <w:p w:rsidR="004D7756" w:rsidRDefault="004D7756" w:rsidP="00D168DF">
      <w:pPr>
        <w:widowControl w:val="0"/>
        <w:autoSpaceDE w:val="0"/>
        <w:autoSpaceDN w:val="0"/>
        <w:adjustRightInd w:val="0"/>
        <w:spacing w:line="240" w:lineRule="auto"/>
        <w:ind w:left="720" w:firstLine="0"/>
        <w:contextualSpacing/>
        <w:rPr>
          <w:sz w:val="24"/>
          <w:szCs w:val="24"/>
        </w:rPr>
      </w:pPr>
    </w:p>
    <w:p w:rsidR="004D7756" w:rsidRPr="00D168DF" w:rsidRDefault="004D7756"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Default="00D168DF" w:rsidP="00D168DF">
      <w:pPr>
        <w:widowControl w:val="0"/>
        <w:autoSpaceDE w:val="0"/>
        <w:autoSpaceDN w:val="0"/>
        <w:adjustRightInd w:val="0"/>
        <w:spacing w:line="240" w:lineRule="auto"/>
        <w:ind w:left="720" w:firstLine="0"/>
        <w:contextualSpacing/>
        <w:rPr>
          <w:sz w:val="24"/>
          <w:szCs w:val="24"/>
        </w:rPr>
      </w:pPr>
    </w:p>
    <w:p w:rsidR="006C57C0" w:rsidRDefault="006C57C0" w:rsidP="00D168DF">
      <w:pPr>
        <w:widowControl w:val="0"/>
        <w:autoSpaceDE w:val="0"/>
        <w:autoSpaceDN w:val="0"/>
        <w:adjustRightInd w:val="0"/>
        <w:spacing w:line="240" w:lineRule="auto"/>
        <w:ind w:left="720" w:firstLine="0"/>
        <w:contextualSpacing/>
        <w:rPr>
          <w:sz w:val="24"/>
          <w:szCs w:val="24"/>
        </w:rPr>
      </w:pPr>
    </w:p>
    <w:p w:rsidR="006C57C0" w:rsidRPr="00D168DF" w:rsidRDefault="006C57C0"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keepNext/>
        <w:widowControl w:val="0"/>
        <w:numPr>
          <w:ilvl w:val="1"/>
          <w:numId w:val="36"/>
        </w:numPr>
        <w:suppressAutoHyphens/>
        <w:autoSpaceDE w:val="0"/>
        <w:autoSpaceDN w:val="0"/>
        <w:adjustRightInd w:val="0"/>
        <w:spacing w:before="240" w:after="120" w:line="240" w:lineRule="auto"/>
        <w:contextualSpacing/>
        <w:jc w:val="left"/>
        <w:outlineLvl w:val="2"/>
        <w:rPr>
          <w:b/>
          <w:bCs/>
          <w:sz w:val="24"/>
          <w:szCs w:val="24"/>
        </w:rPr>
      </w:pPr>
      <w:bookmarkStart w:id="87" w:name="_Toc322017073"/>
      <w:bookmarkStart w:id="88" w:name="_Toc329257458"/>
      <w:bookmarkStart w:id="89" w:name="_Toc344124426"/>
      <w:bookmarkStart w:id="90" w:name="_Toc261535114"/>
      <w:bookmarkStart w:id="91" w:name="_Toc262557870"/>
      <w:bookmarkStart w:id="92" w:name="_Toc278971543"/>
      <w:bookmarkStart w:id="93" w:name="_Toc322017075"/>
      <w:r w:rsidRPr="00D168DF">
        <w:rPr>
          <w:b/>
          <w:bCs/>
          <w:sz w:val="24"/>
          <w:szCs w:val="24"/>
        </w:rPr>
        <w:lastRenderedPageBreak/>
        <w:t>Сведения об опыте Участника (Форма 2)</w:t>
      </w:r>
      <w:bookmarkEnd w:id="87"/>
      <w:bookmarkEnd w:id="88"/>
      <w:bookmarkEnd w:id="89"/>
    </w:p>
    <w:p w:rsidR="00D168DF" w:rsidRPr="00D168DF" w:rsidRDefault="00D168DF" w:rsidP="00D168DF">
      <w:pPr>
        <w:pBdr>
          <w:top w:val="single" w:sz="4" w:space="1" w:color="auto"/>
        </w:pBdr>
        <w:shd w:val="clear" w:color="auto" w:fill="E0E0E0"/>
        <w:spacing w:line="240" w:lineRule="auto"/>
        <w:jc w:val="center"/>
        <w:rPr>
          <w:b/>
          <w:spacing w:val="36"/>
          <w:sz w:val="24"/>
          <w:szCs w:val="24"/>
        </w:rPr>
      </w:pPr>
      <w:r w:rsidRPr="00D168DF">
        <w:rPr>
          <w:b/>
          <w:spacing w:val="36"/>
          <w:sz w:val="24"/>
          <w:szCs w:val="24"/>
        </w:rPr>
        <w:t>начало формы</w:t>
      </w:r>
    </w:p>
    <w:p w:rsidR="00D168DF" w:rsidRPr="00D168DF" w:rsidRDefault="00D168DF" w:rsidP="00D168DF">
      <w:pPr>
        <w:spacing w:line="240" w:lineRule="auto"/>
        <w:rPr>
          <w:sz w:val="24"/>
          <w:szCs w:val="24"/>
        </w:rPr>
      </w:pPr>
    </w:p>
    <w:p w:rsidR="00D168DF" w:rsidRPr="00D168DF" w:rsidRDefault="00D168DF" w:rsidP="00D168DF">
      <w:pPr>
        <w:spacing w:line="240" w:lineRule="auto"/>
        <w:ind w:firstLine="0"/>
        <w:rPr>
          <w:sz w:val="24"/>
          <w:szCs w:val="24"/>
        </w:rPr>
      </w:pPr>
      <w:r w:rsidRPr="00D168DF">
        <w:rPr>
          <w:sz w:val="24"/>
          <w:szCs w:val="24"/>
        </w:rPr>
        <w:t>Приложение 1</w:t>
      </w:r>
    </w:p>
    <w:p w:rsidR="00D168DF" w:rsidRPr="00D168DF" w:rsidRDefault="00D168DF" w:rsidP="00D168DF">
      <w:pPr>
        <w:spacing w:line="240" w:lineRule="auto"/>
        <w:ind w:firstLine="0"/>
        <w:rPr>
          <w:sz w:val="24"/>
          <w:szCs w:val="24"/>
        </w:rPr>
      </w:pPr>
      <w:r w:rsidRPr="00D168DF">
        <w:rPr>
          <w:sz w:val="24"/>
          <w:szCs w:val="24"/>
        </w:rPr>
        <w:t>к Заявке на участие</w:t>
      </w:r>
    </w:p>
    <w:p w:rsidR="00D168DF" w:rsidRPr="00D168DF" w:rsidRDefault="00D168DF" w:rsidP="00D168DF">
      <w:pPr>
        <w:spacing w:line="240" w:lineRule="auto"/>
        <w:ind w:firstLine="0"/>
        <w:rPr>
          <w:sz w:val="24"/>
          <w:szCs w:val="24"/>
        </w:rPr>
      </w:pPr>
      <w:r w:rsidRPr="00D168DF">
        <w:rPr>
          <w:sz w:val="24"/>
          <w:szCs w:val="24"/>
        </w:rPr>
        <w:t>от «____» _____________ г. №__________</w:t>
      </w:r>
    </w:p>
    <w:p w:rsidR="00D168DF" w:rsidRPr="00D168DF" w:rsidRDefault="00D168DF" w:rsidP="00D168DF">
      <w:pPr>
        <w:spacing w:line="240" w:lineRule="auto"/>
        <w:rPr>
          <w:sz w:val="24"/>
          <w:szCs w:val="24"/>
        </w:rPr>
      </w:pPr>
    </w:p>
    <w:p w:rsidR="00D168DF" w:rsidRPr="00D168DF" w:rsidRDefault="00D168DF" w:rsidP="00D168DF">
      <w:pPr>
        <w:spacing w:line="240" w:lineRule="auto"/>
        <w:rPr>
          <w:sz w:val="24"/>
          <w:szCs w:val="24"/>
        </w:rPr>
      </w:pPr>
    </w:p>
    <w:p w:rsidR="00D168DF" w:rsidRPr="00D168DF" w:rsidRDefault="00D168DF" w:rsidP="00D168DF">
      <w:pPr>
        <w:spacing w:line="240" w:lineRule="auto"/>
        <w:rPr>
          <w:sz w:val="24"/>
          <w:szCs w:val="24"/>
        </w:rPr>
      </w:pPr>
    </w:p>
    <w:p w:rsidR="00D168DF" w:rsidRPr="00D168DF" w:rsidRDefault="00D168DF" w:rsidP="00D168DF">
      <w:pPr>
        <w:spacing w:line="240" w:lineRule="auto"/>
        <w:rPr>
          <w:sz w:val="24"/>
          <w:szCs w:val="24"/>
        </w:rPr>
      </w:pPr>
    </w:p>
    <w:p w:rsidR="00D335A7" w:rsidRDefault="00D168DF" w:rsidP="00D335A7">
      <w:pPr>
        <w:suppressAutoHyphens/>
        <w:spacing w:line="240" w:lineRule="auto"/>
        <w:jc w:val="center"/>
        <w:rPr>
          <w:b/>
          <w:sz w:val="24"/>
          <w:szCs w:val="24"/>
        </w:rPr>
      </w:pPr>
      <w:r w:rsidRPr="00D168DF">
        <w:rPr>
          <w:b/>
          <w:sz w:val="24"/>
          <w:szCs w:val="24"/>
        </w:rPr>
        <w:t xml:space="preserve">Сведения об опыте </w:t>
      </w:r>
      <w:r w:rsidR="00B96987">
        <w:rPr>
          <w:b/>
          <w:bCs/>
          <w:sz w:val="24"/>
          <w:szCs w:val="24"/>
        </w:rPr>
        <w:t>Участника</w:t>
      </w:r>
      <w:r w:rsidRPr="00D168DF">
        <w:rPr>
          <w:b/>
          <w:bCs/>
          <w:sz w:val="24"/>
          <w:szCs w:val="24"/>
        </w:rPr>
        <w:t xml:space="preserve"> </w:t>
      </w:r>
      <w:r w:rsidR="00B96987">
        <w:rPr>
          <w:b/>
          <w:sz w:val="24"/>
          <w:szCs w:val="24"/>
        </w:rPr>
        <w:t>производства (изготовления</w:t>
      </w:r>
      <w:r w:rsidR="00D335A7" w:rsidRPr="00D335A7">
        <w:rPr>
          <w:b/>
          <w:sz w:val="24"/>
          <w:szCs w:val="24"/>
        </w:rPr>
        <w:t xml:space="preserve">) </w:t>
      </w:r>
    </w:p>
    <w:p w:rsidR="00D168DF" w:rsidRPr="00D335A7" w:rsidRDefault="00D335A7" w:rsidP="00D335A7">
      <w:pPr>
        <w:suppressAutoHyphens/>
        <w:spacing w:line="240" w:lineRule="auto"/>
        <w:jc w:val="center"/>
        <w:rPr>
          <w:b/>
          <w:bCs/>
          <w:sz w:val="24"/>
          <w:szCs w:val="24"/>
        </w:rPr>
      </w:pPr>
      <w:r w:rsidRPr="00D335A7">
        <w:rPr>
          <w:b/>
          <w:sz w:val="24"/>
          <w:szCs w:val="24"/>
        </w:rPr>
        <w:t>блок-модуля «Операторская»</w:t>
      </w:r>
    </w:p>
    <w:p w:rsidR="00D168DF" w:rsidRPr="00D168DF" w:rsidRDefault="00D168DF" w:rsidP="00D168DF">
      <w:pPr>
        <w:suppressAutoHyphens/>
        <w:spacing w:line="240" w:lineRule="auto"/>
        <w:jc w:val="center"/>
        <w:rPr>
          <w:b/>
          <w:sz w:val="24"/>
          <w:szCs w:val="24"/>
        </w:rPr>
      </w:pPr>
      <w:r w:rsidRPr="00D168DF">
        <w:rPr>
          <w:b/>
          <w:sz w:val="24"/>
          <w:szCs w:val="24"/>
        </w:rPr>
        <w:t xml:space="preserve"> </w:t>
      </w:r>
    </w:p>
    <w:p w:rsidR="00D168DF" w:rsidRPr="00D168DF" w:rsidRDefault="00D168DF" w:rsidP="00D168DF">
      <w:pPr>
        <w:spacing w:line="240" w:lineRule="auto"/>
        <w:rPr>
          <w:sz w:val="24"/>
          <w:szCs w:val="24"/>
        </w:rPr>
      </w:pPr>
    </w:p>
    <w:p w:rsidR="00D168DF" w:rsidRPr="00D168DF" w:rsidRDefault="00D168DF" w:rsidP="00D168DF">
      <w:pPr>
        <w:spacing w:line="240" w:lineRule="auto"/>
        <w:rPr>
          <w:sz w:val="24"/>
          <w:szCs w:val="24"/>
        </w:rPr>
      </w:pPr>
      <w:r w:rsidRPr="00D168DF">
        <w:rPr>
          <w:sz w:val="24"/>
          <w:szCs w:val="24"/>
        </w:rPr>
        <w:t>Наименование и адрес Участника: _________________________________</w:t>
      </w:r>
    </w:p>
    <w:p w:rsidR="00D168DF" w:rsidRPr="00D168DF" w:rsidRDefault="00D168DF" w:rsidP="00D168DF">
      <w:pPr>
        <w:spacing w:line="240" w:lineRule="auto"/>
        <w:rPr>
          <w:sz w:val="24"/>
          <w:szCs w:val="24"/>
        </w:rPr>
      </w:pPr>
    </w:p>
    <w:tbl>
      <w:tblPr>
        <w:tblW w:w="10206" w:type="dxa"/>
        <w:tblInd w:w="-5" w:type="dxa"/>
        <w:tblLayout w:type="fixed"/>
        <w:tblLook w:val="00A0" w:firstRow="1" w:lastRow="0" w:firstColumn="1" w:lastColumn="0" w:noHBand="0" w:noVBand="0"/>
      </w:tblPr>
      <w:tblGrid>
        <w:gridCol w:w="1134"/>
        <w:gridCol w:w="2694"/>
        <w:gridCol w:w="2409"/>
        <w:gridCol w:w="1843"/>
        <w:gridCol w:w="2126"/>
      </w:tblGrid>
      <w:tr w:rsidR="00D168DF" w:rsidRPr="00D168DF" w:rsidTr="004D7756">
        <w:trPr>
          <w:trHeight w:val="315"/>
        </w:trPr>
        <w:tc>
          <w:tcPr>
            <w:tcW w:w="1134" w:type="dxa"/>
            <w:tcBorders>
              <w:top w:val="single" w:sz="4" w:space="0" w:color="000000"/>
              <w:left w:val="single" w:sz="4" w:space="0" w:color="000000"/>
              <w:bottom w:val="single" w:sz="4" w:space="0" w:color="000000"/>
              <w:right w:val="nil"/>
            </w:tcBorders>
            <w:vAlign w:val="center"/>
          </w:tcPr>
          <w:p w:rsidR="00D168DF" w:rsidRPr="00D168DF" w:rsidRDefault="00D168DF" w:rsidP="00D168DF">
            <w:pPr>
              <w:suppressAutoHyphens/>
              <w:snapToGrid w:val="0"/>
              <w:ind w:firstLine="34"/>
              <w:jc w:val="center"/>
              <w:rPr>
                <w:b/>
                <w:sz w:val="24"/>
                <w:szCs w:val="24"/>
                <w:lang w:eastAsia="ar-SA"/>
              </w:rPr>
            </w:pPr>
            <w:r w:rsidRPr="00D168DF">
              <w:rPr>
                <w:b/>
                <w:sz w:val="24"/>
                <w:szCs w:val="24"/>
                <w:lang w:eastAsia="ar-SA"/>
              </w:rPr>
              <w:t>Год</w:t>
            </w:r>
          </w:p>
        </w:tc>
        <w:tc>
          <w:tcPr>
            <w:tcW w:w="2694" w:type="dxa"/>
            <w:tcBorders>
              <w:top w:val="single" w:sz="4" w:space="0" w:color="000000"/>
              <w:left w:val="single" w:sz="4" w:space="0" w:color="000000"/>
              <w:bottom w:val="single" w:sz="4" w:space="0" w:color="000000"/>
              <w:right w:val="nil"/>
            </w:tcBorders>
            <w:vAlign w:val="center"/>
          </w:tcPr>
          <w:p w:rsidR="00D168DF" w:rsidRPr="00D168DF" w:rsidRDefault="00D168DF" w:rsidP="00D168DF">
            <w:pPr>
              <w:suppressAutoHyphens/>
              <w:snapToGrid w:val="0"/>
              <w:spacing w:line="240" w:lineRule="atLeast"/>
              <w:ind w:firstLine="0"/>
              <w:jc w:val="center"/>
              <w:rPr>
                <w:b/>
                <w:sz w:val="24"/>
                <w:szCs w:val="24"/>
                <w:lang w:eastAsia="ar-SA"/>
              </w:rPr>
            </w:pPr>
            <w:r w:rsidRPr="00D168DF">
              <w:rPr>
                <w:b/>
                <w:sz w:val="24"/>
                <w:szCs w:val="24"/>
                <w:lang w:eastAsia="ar-SA"/>
              </w:rPr>
              <w:t xml:space="preserve">Номер и дата договора </w:t>
            </w:r>
          </w:p>
        </w:tc>
        <w:tc>
          <w:tcPr>
            <w:tcW w:w="2409" w:type="dxa"/>
            <w:tcBorders>
              <w:top w:val="single" w:sz="4" w:space="0" w:color="000000"/>
              <w:left w:val="single" w:sz="4" w:space="0" w:color="000000"/>
              <w:bottom w:val="single" w:sz="4" w:space="0" w:color="000000"/>
              <w:right w:val="nil"/>
            </w:tcBorders>
            <w:vAlign w:val="center"/>
          </w:tcPr>
          <w:p w:rsidR="00D168DF" w:rsidRPr="00D168DF" w:rsidRDefault="00D168DF" w:rsidP="00D168DF">
            <w:pPr>
              <w:suppressAutoHyphens/>
              <w:snapToGrid w:val="0"/>
              <w:spacing w:line="240" w:lineRule="atLeast"/>
              <w:ind w:firstLine="34"/>
              <w:jc w:val="center"/>
              <w:rPr>
                <w:b/>
                <w:sz w:val="24"/>
                <w:szCs w:val="24"/>
              </w:rPr>
            </w:pPr>
            <w:r w:rsidRPr="00D168DF">
              <w:rPr>
                <w:b/>
                <w:sz w:val="24"/>
                <w:szCs w:val="24"/>
              </w:rPr>
              <w:t>Стоимость выполнения работ (изготовление,</w:t>
            </w:r>
          </w:p>
          <w:p w:rsidR="00D168DF" w:rsidRPr="00D168DF" w:rsidRDefault="00D335A7" w:rsidP="00D168DF">
            <w:pPr>
              <w:suppressAutoHyphens/>
              <w:snapToGrid w:val="0"/>
              <w:spacing w:line="240" w:lineRule="atLeast"/>
              <w:ind w:firstLine="34"/>
              <w:jc w:val="center"/>
              <w:rPr>
                <w:b/>
                <w:sz w:val="24"/>
                <w:szCs w:val="24"/>
                <w:lang w:eastAsia="ar-SA"/>
              </w:rPr>
            </w:pPr>
            <w:r>
              <w:rPr>
                <w:b/>
                <w:sz w:val="24"/>
                <w:szCs w:val="24"/>
              </w:rPr>
              <w:t xml:space="preserve"> поставка</w:t>
            </w:r>
            <w:r w:rsidR="00D168DF" w:rsidRPr="00D168DF">
              <w:rPr>
                <w:b/>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D168DF" w:rsidRPr="00D168DF" w:rsidRDefault="00D168DF" w:rsidP="00D168DF">
            <w:pPr>
              <w:suppressAutoHyphens/>
              <w:snapToGrid w:val="0"/>
              <w:spacing w:line="240" w:lineRule="atLeast"/>
              <w:ind w:firstLine="0"/>
              <w:jc w:val="center"/>
              <w:rPr>
                <w:b/>
                <w:sz w:val="24"/>
                <w:szCs w:val="24"/>
                <w:lang w:eastAsia="ar-SA"/>
              </w:rPr>
            </w:pPr>
            <w:r w:rsidRPr="00D168DF">
              <w:rPr>
                <w:b/>
                <w:sz w:val="24"/>
                <w:szCs w:val="24"/>
                <w:lang w:eastAsia="ar-SA"/>
              </w:rPr>
              <w:t>Заказчик</w:t>
            </w:r>
          </w:p>
        </w:tc>
        <w:tc>
          <w:tcPr>
            <w:tcW w:w="2126" w:type="dxa"/>
            <w:tcBorders>
              <w:top w:val="single" w:sz="4" w:space="0" w:color="000000"/>
              <w:left w:val="single" w:sz="4" w:space="0" w:color="000000"/>
              <w:bottom w:val="single" w:sz="4" w:space="0" w:color="000000"/>
              <w:right w:val="single" w:sz="4" w:space="0" w:color="000000"/>
            </w:tcBorders>
            <w:vAlign w:val="center"/>
          </w:tcPr>
          <w:p w:rsidR="00D168DF" w:rsidRPr="00D168DF" w:rsidRDefault="00D168DF" w:rsidP="00D168DF">
            <w:pPr>
              <w:suppressAutoHyphens/>
              <w:snapToGrid w:val="0"/>
              <w:spacing w:line="240" w:lineRule="atLeast"/>
              <w:ind w:firstLine="0"/>
              <w:jc w:val="center"/>
              <w:rPr>
                <w:b/>
                <w:sz w:val="24"/>
                <w:szCs w:val="24"/>
                <w:lang w:eastAsia="ar-SA"/>
              </w:rPr>
            </w:pPr>
            <w:r w:rsidRPr="00D168DF">
              <w:rPr>
                <w:b/>
                <w:sz w:val="24"/>
                <w:szCs w:val="24"/>
                <w:lang w:eastAsia="ar-SA"/>
              </w:rPr>
              <w:t>Контактные данные</w:t>
            </w:r>
          </w:p>
        </w:tc>
      </w:tr>
      <w:tr w:rsidR="00D168DF" w:rsidRPr="00D168DF" w:rsidTr="004D7756">
        <w:trPr>
          <w:trHeight w:val="255"/>
        </w:trPr>
        <w:tc>
          <w:tcPr>
            <w:tcW w:w="1134" w:type="dxa"/>
            <w:tcBorders>
              <w:top w:val="single" w:sz="4" w:space="0" w:color="000000"/>
              <w:left w:val="single" w:sz="4" w:space="0" w:color="000000"/>
              <w:bottom w:val="single" w:sz="4" w:space="0" w:color="auto"/>
              <w:right w:val="nil"/>
            </w:tcBorders>
            <w:vAlign w:val="center"/>
          </w:tcPr>
          <w:p w:rsidR="00D168DF" w:rsidRPr="00D168DF" w:rsidRDefault="00D168DF" w:rsidP="00D168DF">
            <w:pPr>
              <w:suppressAutoHyphens/>
              <w:snapToGrid w:val="0"/>
              <w:ind w:firstLine="34"/>
              <w:jc w:val="center"/>
              <w:rPr>
                <w:b/>
                <w:sz w:val="24"/>
                <w:szCs w:val="24"/>
                <w:lang w:eastAsia="ar-SA"/>
              </w:rPr>
            </w:pPr>
          </w:p>
        </w:tc>
        <w:tc>
          <w:tcPr>
            <w:tcW w:w="2694" w:type="dxa"/>
            <w:tcBorders>
              <w:top w:val="single" w:sz="4" w:space="0" w:color="000000"/>
              <w:left w:val="single" w:sz="4" w:space="0" w:color="000000"/>
              <w:bottom w:val="single" w:sz="4" w:space="0" w:color="auto"/>
              <w:right w:val="nil"/>
            </w:tcBorders>
          </w:tcPr>
          <w:p w:rsidR="00D168DF" w:rsidRPr="00D168DF" w:rsidRDefault="00D168DF" w:rsidP="00D168DF">
            <w:pPr>
              <w:suppressAutoHyphens/>
              <w:snapToGrid w:val="0"/>
              <w:jc w:val="center"/>
              <w:rPr>
                <w:sz w:val="24"/>
                <w:szCs w:val="24"/>
                <w:lang w:eastAsia="ar-SA"/>
              </w:rPr>
            </w:pPr>
          </w:p>
        </w:tc>
        <w:tc>
          <w:tcPr>
            <w:tcW w:w="2409" w:type="dxa"/>
            <w:tcBorders>
              <w:top w:val="single" w:sz="4" w:space="0" w:color="000000"/>
              <w:left w:val="single" w:sz="4" w:space="0" w:color="000000"/>
              <w:bottom w:val="single" w:sz="4" w:space="0" w:color="auto"/>
              <w:right w:val="nil"/>
            </w:tcBorders>
            <w:vAlign w:val="bottom"/>
          </w:tcPr>
          <w:p w:rsidR="00D168DF" w:rsidRPr="00D168DF" w:rsidRDefault="00D168DF" w:rsidP="00D168DF">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auto"/>
              <w:right w:val="single" w:sz="4" w:space="0" w:color="000000"/>
            </w:tcBorders>
            <w:vAlign w:val="bottom"/>
          </w:tcPr>
          <w:p w:rsidR="00D168DF" w:rsidRPr="00D168DF" w:rsidRDefault="00D168DF" w:rsidP="00D168DF">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D168DF" w:rsidRPr="00D168DF" w:rsidRDefault="00D168DF" w:rsidP="00D168DF">
            <w:pPr>
              <w:suppressAutoHyphens/>
              <w:snapToGrid w:val="0"/>
              <w:jc w:val="center"/>
              <w:rPr>
                <w:sz w:val="24"/>
                <w:szCs w:val="24"/>
                <w:lang w:eastAsia="ar-SA"/>
              </w:rPr>
            </w:pPr>
          </w:p>
        </w:tc>
      </w:tr>
      <w:tr w:rsidR="00D168DF" w:rsidRPr="00D168DF" w:rsidTr="004D7756">
        <w:trPr>
          <w:trHeight w:val="144"/>
        </w:trPr>
        <w:tc>
          <w:tcPr>
            <w:tcW w:w="1134" w:type="dxa"/>
            <w:tcBorders>
              <w:top w:val="single" w:sz="4" w:space="0" w:color="auto"/>
              <w:left w:val="single" w:sz="4" w:space="0" w:color="000000"/>
              <w:bottom w:val="single" w:sz="4" w:space="0" w:color="auto"/>
              <w:right w:val="nil"/>
            </w:tcBorders>
            <w:vAlign w:val="center"/>
          </w:tcPr>
          <w:p w:rsidR="00D168DF" w:rsidRPr="00D168DF" w:rsidRDefault="00D168DF" w:rsidP="00D168DF">
            <w:pPr>
              <w:suppressAutoHyphens/>
              <w:snapToGrid w:val="0"/>
              <w:ind w:firstLine="34"/>
              <w:jc w:val="center"/>
              <w:rPr>
                <w:b/>
                <w:sz w:val="24"/>
                <w:szCs w:val="24"/>
                <w:lang w:eastAsia="ar-SA"/>
              </w:rPr>
            </w:pPr>
          </w:p>
        </w:tc>
        <w:tc>
          <w:tcPr>
            <w:tcW w:w="2694" w:type="dxa"/>
            <w:tcBorders>
              <w:top w:val="single" w:sz="4" w:space="0" w:color="auto"/>
              <w:left w:val="single" w:sz="4" w:space="0" w:color="000000"/>
              <w:bottom w:val="single" w:sz="4" w:space="0" w:color="auto"/>
              <w:right w:val="nil"/>
            </w:tcBorders>
          </w:tcPr>
          <w:p w:rsidR="00D168DF" w:rsidRPr="00D168DF" w:rsidRDefault="00D168DF" w:rsidP="00D168DF">
            <w:pPr>
              <w:suppressAutoHyphens/>
              <w:snapToGrid w:val="0"/>
              <w:jc w:val="center"/>
              <w:rPr>
                <w:sz w:val="24"/>
                <w:szCs w:val="24"/>
                <w:lang w:eastAsia="ar-SA"/>
              </w:rPr>
            </w:pPr>
          </w:p>
        </w:tc>
        <w:tc>
          <w:tcPr>
            <w:tcW w:w="2409" w:type="dxa"/>
            <w:tcBorders>
              <w:top w:val="single" w:sz="4" w:space="0" w:color="auto"/>
              <w:left w:val="single" w:sz="4" w:space="0" w:color="000000"/>
              <w:bottom w:val="single" w:sz="4" w:space="0" w:color="auto"/>
              <w:right w:val="nil"/>
            </w:tcBorders>
            <w:vAlign w:val="bottom"/>
          </w:tcPr>
          <w:p w:rsidR="00D168DF" w:rsidRPr="00D168DF" w:rsidRDefault="00D168DF" w:rsidP="00D168DF">
            <w:pPr>
              <w:suppressAutoHyphens/>
              <w:snapToGrid w:val="0"/>
              <w:jc w:val="center"/>
              <w:rPr>
                <w:sz w:val="24"/>
                <w:szCs w:val="24"/>
                <w:lang w:eastAsia="ar-SA"/>
              </w:rPr>
            </w:pPr>
          </w:p>
        </w:tc>
        <w:tc>
          <w:tcPr>
            <w:tcW w:w="1843" w:type="dxa"/>
            <w:tcBorders>
              <w:top w:val="single" w:sz="4" w:space="0" w:color="auto"/>
              <w:left w:val="single" w:sz="4" w:space="0" w:color="000000"/>
              <w:bottom w:val="single" w:sz="4" w:space="0" w:color="auto"/>
              <w:right w:val="single" w:sz="4" w:space="0" w:color="000000"/>
            </w:tcBorders>
            <w:vAlign w:val="bottom"/>
          </w:tcPr>
          <w:p w:rsidR="00D168DF" w:rsidRPr="00D168DF" w:rsidRDefault="00D168DF" w:rsidP="00D168DF">
            <w:pPr>
              <w:suppressAutoHyphens/>
              <w:snapToGrid w:val="0"/>
              <w:jc w:val="center"/>
              <w:rPr>
                <w:sz w:val="24"/>
                <w:szCs w:val="24"/>
                <w:lang w:eastAsia="ar-SA"/>
              </w:rPr>
            </w:pPr>
          </w:p>
        </w:tc>
        <w:tc>
          <w:tcPr>
            <w:tcW w:w="2126" w:type="dxa"/>
            <w:tcBorders>
              <w:top w:val="single" w:sz="4" w:space="0" w:color="auto"/>
              <w:left w:val="single" w:sz="4" w:space="0" w:color="000000"/>
              <w:bottom w:val="single" w:sz="4" w:space="0" w:color="auto"/>
              <w:right w:val="single" w:sz="4" w:space="0" w:color="000000"/>
            </w:tcBorders>
          </w:tcPr>
          <w:p w:rsidR="00D168DF" w:rsidRPr="00D168DF" w:rsidRDefault="00D168DF" w:rsidP="00D168DF">
            <w:pPr>
              <w:suppressAutoHyphens/>
              <w:snapToGrid w:val="0"/>
              <w:jc w:val="center"/>
              <w:rPr>
                <w:sz w:val="24"/>
                <w:szCs w:val="24"/>
                <w:lang w:eastAsia="ar-SA"/>
              </w:rPr>
            </w:pPr>
          </w:p>
        </w:tc>
      </w:tr>
      <w:tr w:rsidR="00D168DF" w:rsidRPr="00D168DF" w:rsidTr="004D7756">
        <w:trPr>
          <w:trHeight w:val="255"/>
        </w:trPr>
        <w:tc>
          <w:tcPr>
            <w:tcW w:w="1134" w:type="dxa"/>
            <w:tcBorders>
              <w:top w:val="single" w:sz="4" w:space="0" w:color="auto"/>
              <w:left w:val="single" w:sz="4" w:space="0" w:color="000000"/>
              <w:bottom w:val="single" w:sz="4" w:space="0" w:color="000000"/>
              <w:right w:val="nil"/>
            </w:tcBorders>
            <w:vAlign w:val="center"/>
          </w:tcPr>
          <w:p w:rsidR="00D168DF" w:rsidRPr="00D168DF" w:rsidRDefault="00D168DF" w:rsidP="00D168DF">
            <w:pPr>
              <w:suppressAutoHyphens/>
              <w:snapToGrid w:val="0"/>
              <w:ind w:firstLine="34"/>
              <w:jc w:val="center"/>
              <w:rPr>
                <w:b/>
                <w:sz w:val="24"/>
                <w:szCs w:val="24"/>
                <w:lang w:eastAsia="ar-SA"/>
              </w:rPr>
            </w:pPr>
          </w:p>
        </w:tc>
        <w:tc>
          <w:tcPr>
            <w:tcW w:w="2694" w:type="dxa"/>
            <w:tcBorders>
              <w:top w:val="single" w:sz="4" w:space="0" w:color="auto"/>
              <w:left w:val="single" w:sz="4" w:space="0" w:color="000000"/>
              <w:bottom w:val="single" w:sz="4" w:space="0" w:color="000000"/>
              <w:right w:val="nil"/>
            </w:tcBorders>
          </w:tcPr>
          <w:p w:rsidR="00D168DF" w:rsidRPr="00D168DF" w:rsidRDefault="00D168DF" w:rsidP="00D168DF">
            <w:pPr>
              <w:suppressAutoHyphens/>
              <w:snapToGrid w:val="0"/>
              <w:jc w:val="center"/>
              <w:rPr>
                <w:sz w:val="24"/>
                <w:szCs w:val="24"/>
                <w:lang w:eastAsia="ar-SA"/>
              </w:rPr>
            </w:pPr>
          </w:p>
        </w:tc>
        <w:tc>
          <w:tcPr>
            <w:tcW w:w="2409" w:type="dxa"/>
            <w:tcBorders>
              <w:top w:val="single" w:sz="4" w:space="0" w:color="auto"/>
              <w:left w:val="single" w:sz="4" w:space="0" w:color="000000"/>
              <w:bottom w:val="single" w:sz="4" w:space="0" w:color="000000"/>
              <w:right w:val="nil"/>
            </w:tcBorders>
            <w:vAlign w:val="bottom"/>
          </w:tcPr>
          <w:p w:rsidR="00D168DF" w:rsidRPr="00D168DF" w:rsidRDefault="00D168DF" w:rsidP="00D168DF">
            <w:pPr>
              <w:suppressAutoHyphens/>
              <w:snapToGrid w:val="0"/>
              <w:jc w:val="center"/>
              <w:rPr>
                <w:sz w:val="24"/>
                <w:szCs w:val="24"/>
                <w:lang w:eastAsia="ar-SA"/>
              </w:rPr>
            </w:pPr>
          </w:p>
        </w:tc>
        <w:tc>
          <w:tcPr>
            <w:tcW w:w="1843" w:type="dxa"/>
            <w:tcBorders>
              <w:top w:val="single" w:sz="4" w:space="0" w:color="auto"/>
              <w:left w:val="single" w:sz="4" w:space="0" w:color="000000"/>
              <w:bottom w:val="single" w:sz="4" w:space="0" w:color="000000"/>
              <w:right w:val="single" w:sz="4" w:space="0" w:color="000000"/>
            </w:tcBorders>
            <w:vAlign w:val="bottom"/>
          </w:tcPr>
          <w:p w:rsidR="00D168DF" w:rsidRPr="00D168DF" w:rsidRDefault="00D168DF" w:rsidP="00D168DF">
            <w:pPr>
              <w:suppressAutoHyphens/>
              <w:snapToGrid w:val="0"/>
              <w:jc w:val="center"/>
              <w:rPr>
                <w:sz w:val="24"/>
                <w:szCs w:val="24"/>
                <w:lang w:eastAsia="ar-SA"/>
              </w:rPr>
            </w:pPr>
          </w:p>
        </w:tc>
        <w:tc>
          <w:tcPr>
            <w:tcW w:w="2126" w:type="dxa"/>
            <w:tcBorders>
              <w:top w:val="single" w:sz="4" w:space="0" w:color="auto"/>
              <w:left w:val="single" w:sz="4" w:space="0" w:color="000000"/>
              <w:bottom w:val="single" w:sz="4" w:space="0" w:color="000000"/>
              <w:right w:val="single" w:sz="4" w:space="0" w:color="000000"/>
            </w:tcBorders>
          </w:tcPr>
          <w:p w:rsidR="00D168DF" w:rsidRPr="00D168DF" w:rsidRDefault="00D168DF" w:rsidP="00D168DF">
            <w:pPr>
              <w:suppressAutoHyphens/>
              <w:snapToGrid w:val="0"/>
              <w:jc w:val="center"/>
              <w:rPr>
                <w:sz w:val="24"/>
                <w:szCs w:val="24"/>
                <w:lang w:eastAsia="ar-SA"/>
              </w:rPr>
            </w:pPr>
          </w:p>
        </w:tc>
      </w:tr>
      <w:tr w:rsidR="00D168DF" w:rsidRPr="00D168DF" w:rsidTr="004D7756">
        <w:trPr>
          <w:trHeight w:val="315"/>
        </w:trPr>
        <w:tc>
          <w:tcPr>
            <w:tcW w:w="1134" w:type="dxa"/>
            <w:tcBorders>
              <w:top w:val="single" w:sz="4" w:space="0" w:color="000000"/>
              <w:left w:val="single" w:sz="4" w:space="0" w:color="000000"/>
              <w:bottom w:val="single" w:sz="4" w:space="0" w:color="000000"/>
              <w:right w:val="nil"/>
            </w:tcBorders>
            <w:vAlign w:val="center"/>
          </w:tcPr>
          <w:p w:rsidR="00D168DF" w:rsidRPr="00D168DF" w:rsidRDefault="00D168DF" w:rsidP="00D168DF">
            <w:pPr>
              <w:suppressAutoHyphens/>
              <w:snapToGrid w:val="0"/>
              <w:ind w:firstLine="34"/>
              <w:jc w:val="center"/>
              <w:rPr>
                <w:b/>
                <w:sz w:val="24"/>
                <w:szCs w:val="24"/>
                <w:lang w:eastAsia="ar-SA"/>
              </w:rPr>
            </w:pPr>
            <w:r w:rsidRPr="00D168DF">
              <w:rPr>
                <w:b/>
                <w:sz w:val="24"/>
                <w:szCs w:val="24"/>
                <w:lang w:eastAsia="ar-SA"/>
              </w:rPr>
              <w:t>Итого:</w:t>
            </w:r>
          </w:p>
        </w:tc>
        <w:tc>
          <w:tcPr>
            <w:tcW w:w="2694" w:type="dxa"/>
            <w:tcBorders>
              <w:top w:val="single" w:sz="4" w:space="0" w:color="000000"/>
              <w:left w:val="single" w:sz="4" w:space="0" w:color="000000"/>
              <w:bottom w:val="single" w:sz="4" w:space="0" w:color="000000"/>
              <w:right w:val="nil"/>
            </w:tcBorders>
          </w:tcPr>
          <w:p w:rsidR="00D168DF" w:rsidRPr="00D168DF" w:rsidRDefault="00D168DF" w:rsidP="00D168DF">
            <w:pPr>
              <w:suppressAutoHyphens/>
              <w:snapToGrid w:val="0"/>
              <w:jc w:val="center"/>
              <w:rPr>
                <w:sz w:val="24"/>
                <w:szCs w:val="24"/>
                <w:lang w:eastAsia="ar-SA"/>
              </w:rPr>
            </w:pPr>
            <w:r w:rsidRPr="00D168DF">
              <w:rPr>
                <w:sz w:val="24"/>
                <w:szCs w:val="24"/>
                <w:lang w:eastAsia="ar-SA"/>
              </w:rPr>
              <w:t>Х</w:t>
            </w:r>
          </w:p>
        </w:tc>
        <w:tc>
          <w:tcPr>
            <w:tcW w:w="2409" w:type="dxa"/>
            <w:tcBorders>
              <w:top w:val="single" w:sz="4" w:space="0" w:color="000000"/>
              <w:left w:val="single" w:sz="4" w:space="0" w:color="000000"/>
              <w:bottom w:val="single" w:sz="4" w:space="0" w:color="000000"/>
              <w:right w:val="nil"/>
            </w:tcBorders>
            <w:vAlign w:val="bottom"/>
          </w:tcPr>
          <w:p w:rsidR="00D168DF" w:rsidRPr="00D168DF" w:rsidRDefault="00D168DF" w:rsidP="00D168DF">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D168DF" w:rsidRPr="00D168DF" w:rsidRDefault="00D168DF" w:rsidP="00D168DF">
            <w:pPr>
              <w:suppressAutoHyphens/>
              <w:snapToGrid w:val="0"/>
              <w:jc w:val="center"/>
              <w:rPr>
                <w:sz w:val="24"/>
                <w:szCs w:val="24"/>
                <w:lang w:eastAsia="ar-SA"/>
              </w:rPr>
            </w:pPr>
            <w:r w:rsidRPr="00D168DF">
              <w:rPr>
                <w:sz w:val="24"/>
                <w:szCs w:val="24"/>
                <w:lang w:eastAsia="ar-SA"/>
              </w:rPr>
              <w:t>Х</w:t>
            </w:r>
          </w:p>
        </w:tc>
        <w:tc>
          <w:tcPr>
            <w:tcW w:w="2126" w:type="dxa"/>
            <w:tcBorders>
              <w:top w:val="single" w:sz="4" w:space="0" w:color="000000"/>
              <w:left w:val="single" w:sz="4" w:space="0" w:color="000000"/>
              <w:bottom w:val="single" w:sz="4" w:space="0" w:color="000000"/>
              <w:right w:val="single" w:sz="4" w:space="0" w:color="000000"/>
            </w:tcBorders>
          </w:tcPr>
          <w:p w:rsidR="00D168DF" w:rsidRPr="00D168DF" w:rsidRDefault="00D168DF" w:rsidP="00D168DF">
            <w:pPr>
              <w:suppressAutoHyphens/>
              <w:snapToGrid w:val="0"/>
              <w:jc w:val="center"/>
              <w:rPr>
                <w:sz w:val="24"/>
                <w:szCs w:val="24"/>
                <w:lang w:eastAsia="ar-SA"/>
              </w:rPr>
            </w:pPr>
            <w:r w:rsidRPr="00D168DF">
              <w:rPr>
                <w:sz w:val="24"/>
                <w:szCs w:val="24"/>
                <w:lang w:eastAsia="ar-SA"/>
              </w:rPr>
              <w:t>Х</w:t>
            </w:r>
          </w:p>
        </w:tc>
      </w:tr>
    </w:tbl>
    <w:p w:rsidR="00D168DF" w:rsidRPr="00D168DF" w:rsidRDefault="00D168DF" w:rsidP="00D168DF">
      <w:pPr>
        <w:spacing w:line="240" w:lineRule="auto"/>
        <w:rPr>
          <w:b/>
          <w:bCs/>
          <w:sz w:val="24"/>
          <w:szCs w:val="24"/>
        </w:rPr>
      </w:pPr>
    </w:p>
    <w:p w:rsidR="00D168DF" w:rsidRPr="00D168DF" w:rsidRDefault="00D168DF" w:rsidP="00D168DF">
      <w:pPr>
        <w:spacing w:line="240" w:lineRule="auto"/>
        <w:rPr>
          <w:bCs/>
          <w:sz w:val="24"/>
          <w:szCs w:val="24"/>
        </w:rPr>
      </w:pPr>
      <w:r w:rsidRPr="00D168DF">
        <w:rPr>
          <w:bCs/>
          <w:sz w:val="24"/>
          <w:szCs w:val="24"/>
        </w:rPr>
        <w:t xml:space="preserve">с приложением подтверждающих документов, согласно </w:t>
      </w:r>
      <w:proofErr w:type="spellStart"/>
      <w:r w:rsidRPr="00D168DF">
        <w:rPr>
          <w:sz w:val="24"/>
          <w:szCs w:val="24"/>
        </w:rPr>
        <w:t>п.п</w:t>
      </w:r>
      <w:proofErr w:type="spellEnd"/>
      <w:r w:rsidR="00C977A6">
        <w:rPr>
          <w:sz w:val="24"/>
          <w:szCs w:val="24"/>
        </w:rPr>
        <w:t>. «к</w:t>
      </w:r>
      <w:r w:rsidRPr="00787582">
        <w:rPr>
          <w:sz w:val="24"/>
          <w:szCs w:val="24"/>
        </w:rPr>
        <w:t>» 4.5.2.2.</w:t>
      </w:r>
      <w:r w:rsidRPr="00D168DF">
        <w:rPr>
          <w:bCs/>
          <w:sz w:val="24"/>
          <w:szCs w:val="24"/>
        </w:rPr>
        <w:t xml:space="preserve"> </w:t>
      </w:r>
    </w:p>
    <w:p w:rsidR="00D168DF" w:rsidRPr="00D168DF" w:rsidRDefault="00D168DF" w:rsidP="00D168DF">
      <w:pPr>
        <w:spacing w:line="240" w:lineRule="auto"/>
        <w:rPr>
          <w:b/>
          <w:bCs/>
          <w:sz w:val="24"/>
          <w:szCs w:val="24"/>
        </w:rPr>
      </w:pPr>
    </w:p>
    <w:p w:rsidR="00D168DF" w:rsidRPr="00D168DF" w:rsidRDefault="00D168DF" w:rsidP="00D168DF">
      <w:pPr>
        <w:spacing w:line="240" w:lineRule="auto"/>
        <w:rPr>
          <w:b/>
          <w:bCs/>
          <w:sz w:val="24"/>
          <w:szCs w:val="24"/>
        </w:rPr>
      </w:pPr>
    </w:p>
    <w:p w:rsidR="00D168DF" w:rsidRPr="00D168DF" w:rsidRDefault="00D168DF" w:rsidP="00D168DF">
      <w:pPr>
        <w:spacing w:line="240" w:lineRule="auto"/>
        <w:rPr>
          <w:b/>
          <w:bCs/>
          <w:sz w:val="24"/>
          <w:szCs w:val="24"/>
        </w:rPr>
      </w:pPr>
      <w:r w:rsidRPr="00D168DF">
        <w:rPr>
          <w:b/>
          <w:bCs/>
          <w:sz w:val="24"/>
          <w:szCs w:val="24"/>
        </w:rPr>
        <w:t>______________________</w:t>
      </w:r>
    </w:p>
    <w:p w:rsidR="00D168DF" w:rsidRPr="00D168DF" w:rsidRDefault="00D168DF" w:rsidP="00D168DF">
      <w:pPr>
        <w:spacing w:line="240" w:lineRule="auto"/>
        <w:rPr>
          <w:b/>
          <w:bCs/>
          <w:sz w:val="24"/>
          <w:szCs w:val="24"/>
          <w:vertAlign w:val="superscript"/>
        </w:rPr>
      </w:pPr>
      <w:r w:rsidRPr="00D168DF">
        <w:rPr>
          <w:b/>
          <w:bCs/>
          <w:sz w:val="24"/>
          <w:szCs w:val="24"/>
          <w:vertAlign w:val="superscript"/>
        </w:rPr>
        <w:t xml:space="preserve">                 (подпись, М.П.)</w:t>
      </w:r>
    </w:p>
    <w:p w:rsidR="00D168DF" w:rsidRPr="00D168DF" w:rsidRDefault="00D168DF" w:rsidP="00D168DF">
      <w:pPr>
        <w:spacing w:line="240" w:lineRule="auto"/>
        <w:rPr>
          <w:b/>
          <w:bCs/>
          <w:sz w:val="24"/>
          <w:szCs w:val="24"/>
        </w:rPr>
      </w:pPr>
      <w:r w:rsidRPr="00D168DF">
        <w:rPr>
          <w:b/>
          <w:bCs/>
          <w:sz w:val="24"/>
          <w:szCs w:val="24"/>
        </w:rPr>
        <w:t>____________________________________</w:t>
      </w:r>
    </w:p>
    <w:p w:rsidR="00D168DF" w:rsidRPr="00D168DF" w:rsidRDefault="00D168DF" w:rsidP="00D168DF">
      <w:pPr>
        <w:spacing w:line="240" w:lineRule="auto"/>
        <w:rPr>
          <w:b/>
          <w:bCs/>
          <w:sz w:val="24"/>
          <w:szCs w:val="24"/>
          <w:vertAlign w:val="superscript"/>
        </w:rPr>
      </w:pPr>
      <w:r w:rsidRPr="00D168DF">
        <w:rPr>
          <w:b/>
          <w:bCs/>
          <w:sz w:val="24"/>
          <w:szCs w:val="24"/>
          <w:vertAlign w:val="superscript"/>
        </w:rPr>
        <w:t xml:space="preserve">        (фамилия, имя, отчество подписавшего, должность)</w:t>
      </w:r>
    </w:p>
    <w:p w:rsidR="00D168DF" w:rsidRPr="00D168DF" w:rsidRDefault="00D168DF" w:rsidP="00D168DF">
      <w:pPr>
        <w:spacing w:line="240" w:lineRule="auto"/>
        <w:rPr>
          <w:b/>
          <w:bCs/>
          <w:sz w:val="24"/>
          <w:szCs w:val="24"/>
        </w:rPr>
      </w:pPr>
    </w:p>
    <w:p w:rsidR="00D168DF" w:rsidRPr="00D168DF" w:rsidRDefault="00D168DF" w:rsidP="00D168DF">
      <w:pPr>
        <w:spacing w:line="240" w:lineRule="auto"/>
        <w:rPr>
          <w:b/>
          <w:bCs/>
          <w:sz w:val="24"/>
          <w:szCs w:val="24"/>
        </w:rPr>
      </w:pPr>
    </w:p>
    <w:p w:rsidR="00D168DF" w:rsidRPr="00D168DF" w:rsidRDefault="00D168DF" w:rsidP="00D168DF">
      <w:pPr>
        <w:spacing w:line="240" w:lineRule="auto"/>
        <w:rPr>
          <w:b/>
          <w:bCs/>
          <w:sz w:val="24"/>
          <w:szCs w:val="24"/>
        </w:rPr>
      </w:pPr>
    </w:p>
    <w:p w:rsidR="00D168DF" w:rsidRPr="00D168DF" w:rsidRDefault="00D168DF" w:rsidP="00D168DF">
      <w:pPr>
        <w:spacing w:line="240" w:lineRule="auto"/>
        <w:rPr>
          <w:b/>
          <w:bCs/>
          <w:sz w:val="24"/>
          <w:szCs w:val="24"/>
        </w:rPr>
      </w:pPr>
    </w:p>
    <w:p w:rsidR="00D168DF" w:rsidRPr="00D168DF" w:rsidRDefault="00D168DF" w:rsidP="00D168DF">
      <w:pPr>
        <w:spacing w:line="240" w:lineRule="auto"/>
        <w:rPr>
          <w:b/>
          <w:bCs/>
          <w:sz w:val="24"/>
          <w:szCs w:val="24"/>
        </w:rPr>
      </w:pPr>
    </w:p>
    <w:p w:rsidR="00D168DF" w:rsidRPr="00D168DF" w:rsidRDefault="00D168DF" w:rsidP="00D168DF">
      <w:pPr>
        <w:pBdr>
          <w:bottom w:val="single" w:sz="4" w:space="1" w:color="auto"/>
        </w:pBdr>
        <w:shd w:val="clear" w:color="auto" w:fill="E0E0E0"/>
        <w:tabs>
          <w:tab w:val="center" w:pos="4950"/>
          <w:tab w:val="right" w:pos="9900"/>
        </w:tabs>
        <w:spacing w:line="240" w:lineRule="auto"/>
        <w:rPr>
          <w:b/>
          <w:spacing w:val="36"/>
          <w:sz w:val="24"/>
          <w:szCs w:val="24"/>
        </w:rPr>
      </w:pPr>
      <w:r w:rsidRPr="00D168DF">
        <w:rPr>
          <w:b/>
          <w:spacing w:val="36"/>
          <w:sz w:val="24"/>
          <w:szCs w:val="24"/>
        </w:rPr>
        <w:tab/>
        <w:t>конец формы</w:t>
      </w:r>
      <w:r w:rsidRPr="00D168DF">
        <w:rPr>
          <w:b/>
          <w:spacing w:val="36"/>
          <w:sz w:val="24"/>
          <w:szCs w:val="24"/>
        </w:rPr>
        <w:tab/>
      </w:r>
    </w:p>
    <w:p w:rsidR="00D168DF" w:rsidRPr="00D168DF" w:rsidRDefault="00D168DF" w:rsidP="00D168DF">
      <w:pPr>
        <w:rPr>
          <w:sz w:val="24"/>
          <w:szCs w:val="24"/>
        </w:rPr>
      </w:pPr>
    </w:p>
    <w:p w:rsidR="00D168DF" w:rsidRPr="00D168DF" w:rsidRDefault="00D168DF" w:rsidP="00D168DF">
      <w:pPr>
        <w:spacing w:line="240" w:lineRule="auto"/>
        <w:rPr>
          <w:bCs/>
          <w:sz w:val="24"/>
          <w:szCs w:val="24"/>
        </w:rPr>
      </w:pPr>
      <w:r w:rsidRPr="00D168DF">
        <w:rPr>
          <w:bCs/>
          <w:sz w:val="24"/>
          <w:szCs w:val="24"/>
        </w:rPr>
        <w:t>Оценка по критерию «Опыт работы» будет производиться только на основании приложенных документов.</w:t>
      </w:r>
    </w:p>
    <w:p w:rsidR="00D168DF" w:rsidRPr="00D168DF" w:rsidRDefault="00D168DF" w:rsidP="00D168DF">
      <w:pPr>
        <w:keepNext/>
        <w:pageBreakBefore/>
        <w:suppressAutoHyphens/>
        <w:spacing w:before="240" w:after="120" w:line="240" w:lineRule="auto"/>
        <w:ind w:firstLine="0"/>
        <w:outlineLvl w:val="2"/>
        <w:rPr>
          <w:b/>
          <w:bCs/>
          <w:sz w:val="24"/>
          <w:szCs w:val="24"/>
        </w:rPr>
      </w:pPr>
      <w:r w:rsidRPr="00D168DF">
        <w:rPr>
          <w:b/>
          <w:bCs/>
          <w:sz w:val="24"/>
          <w:szCs w:val="24"/>
        </w:rPr>
        <w:lastRenderedPageBreak/>
        <w:t>5.2.1.    Инструкции по заполнению</w:t>
      </w:r>
    </w:p>
    <w:p w:rsidR="00D168DF" w:rsidRPr="00D168DF" w:rsidRDefault="00D168DF" w:rsidP="00D168DF">
      <w:pPr>
        <w:spacing w:line="240" w:lineRule="auto"/>
        <w:ind w:firstLine="0"/>
        <w:rPr>
          <w:sz w:val="24"/>
          <w:szCs w:val="24"/>
        </w:rPr>
      </w:pPr>
      <w:r w:rsidRPr="00D168DF">
        <w:rPr>
          <w:b/>
          <w:sz w:val="24"/>
          <w:szCs w:val="24"/>
        </w:rPr>
        <w:t>5.2.1.1.</w:t>
      </w:r>
      <w:r w:rsidRPr="00D168DF">
        <w:rPr>
          <w:sz w:val="24"/>
          <w:szCs w:val="24"/>
        </w:rPr>
        <w:t xml:space="preserve"> Участник указывает дату и номер Заявки (подраздел 5.1.).</w:t>
      </w:r>
    </w:p>
    <w:p w:rsidR="00D168DF" w:rsidRPr="00D168DF" w:rsidRDefault="00D168DF" w:rsidP="00D168DF">
      <w:pPr>
        <w:spacing w:line="240" w:lineRule="auto"/>
        <w:ind w:firstLine="0"/>
        <w:rPr>
          <w:sz w:val="24"/>
          <w:szCs w:val="24"/>
        </w:rPr>
      </w:pPr>
      <w:r w:rsidRPr="00D168DF">
        <w:rPr>
          <w:b/>
          <w:sz w:val="24"/>
          <w:szCs w:val="24"/>
        </w:rPr>
        <w:t>5.2.1.2.</w:t>
      </w:r>
      <w:r w:rsidRPr="00D168DF">
        <w:rPr>
          <w:sz w:val="24"/>
          <w:szCs w:val="24"/>
        </w:rPr>
        <w:t xml:space="preserve"> Участник указывает свое фирменное наименование (в т. ч. организационно-правовую форму) и свой юридический адрес.</w:t>
      </w:r>
    </w:p>
    <w:p w:rsidR="00D168DF" w:rsidRDefault="00D168DF" w:rsidP="00D168DF">
      <w:pPr>
        <w:tabs>
          <w:tab w:val="left" w:pos="851"/>
        </w:tabs>
        <w:spacing w:line="240" w:lineRule="auto"/>
        <w:ind w:firstLine="0"/>
        <w:rPr>
          <w:sz w:val="24"/>
          <w:szCs w:val="24"/>
        </w:rPr>
      </w:pPr>
      <w:r w:rsidRPr="00D168DF">
        <w:rPr>
          <w:b/>
          <w:sz w:val="24"/>
          <w:szCs w:val="24"/>
        </w:rPr>
        <w:t>5.2.1.3.</w:t>
      </w:r>
      <w:r w:rsidRPr="00D168DF">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C977A6" w:rsidRDefault="00D168DF" w:rsidP="00C977A6">
      <w:pPr>
        <w:spacing w:line="240" w:lineRule="atLeast"/>
        <w:ind w:firstLine="0"/>
        <w:rPr>
          <w:sz w:val="24"/>
          <w:szCs w:val="24"/>
        </w:rPr>
      </w:pPr>
      <w:r w:rsidRPr="00D168DF">
        <w:rPr>
          <w:b/>
          <w:sz w:val="24"/>
          <w:szCs w:val="24"/>
        </w:rPr>
        <w:t>5.2.1.4</w:t>
      </w:r>
      <w:r>
        <w:rPr>
          <w:sz w:val="24"/>
          <w:szCs w:val="24"/>
        </w:rPr>
        <w:t xml:space="preserve"> Оценка по критерию </w:t>
      </w:r>
      <w:r w:rsidR="004D7756" w:rsidRPr="00830C52">
        <w:rPr>
          <w:rFonts w:eastAsia="Calibri"/>
          <w:bCs/>
          <w:sz w:val="24"/>
          <w:szCs w:val="24"/>
          <w:lang w:eastAsia="en-US"/>
        </w:rPr>
        <w:t>«</w:t>
      </w:r>
      <w:r w:rsidR="00C977A6" w:rsidRPr="00851C0F">
        <w:rPr>
          <w:sz w:val="24"/>
          <w:szCs w:val="24"/>
        </w:rPr>
        <w:t>Опыт работы по производству (изготовле</w:t>
      </w:r>
      <w:r w:rsidR="00C977A6">
        <w:rPr>
          <w:sz w:val="24"/>
          <w:szCs w:val="24"/>
        </w:rPr>
        <w:t xml:space="preserve">нию) </w:t>
      </w:r>
      <w:r w:rsidR="00C977A6" w:rsidRPr="00851C0F">
        <w:rPr>
          <w:sz w:val="24"/>
          <w:szCs w:val="24"/>
        </w:rPr>
        <w:t xml:space="preserve">блок-модуля «Операторская»» будет производиться </w:t>
      </w:r>
      <w:r w:rsidR="00C977A6">
        <w:rPr>
          <w:sz w:val="24"/>
          <w:szCs w:val="24"/>
        </w:rPr>
        <w:t xml:space="preserve">на основании представленных подтверждающих документов </w:t>
      </w:r>
      <w:r w:rsidR="00C977A6" w:rsidRPr="00851C0F">
        <w:rPr>
          <w:sz w:val="24"/>
          <w:szCs w:val="24"/>
        </w:rPr>
        <w:t>за 2019-2021гг</w:t>
      </w:r>
      <w:r w:rsidR="00C977A6">
        <w:rPr>
          <w:sz w:val="24"/>
          <w:szCs w:val="24"/>
        </w:rPr>
        <w:t>.</w:t>
      </w:r>
    </w:p>
    <w:p w:rsidR="00D168DF" w:rsidRPr="00D168DF" w:rsidRDefault="00D168DF" w:rsidP="00C977A6">
      <w:pPr>
        <w:spacing w:line="240" w:lineRule="auto"/>
        <w:ind w:firstLine="0"/>
        <w:rPr>
          <w:sz w:val="24"/>
          <w:szCs w:val="24"/>
        </w:rPr>
      </w:pPr>
    </w:p>
    <w:p w:rsidR="00D168DF" w:rsidRPr="00D168DF" w:rsidRDefault="00D168DF" w:rsidP="00D168DF">
      <w:pPr>
        <w:tabs>
          <w:tab w:val="left" w:pos="851"/>
        </w:tabs>
        <w:spacing w:line="240" w:lineRule="auto"/>
        <w:ind w:firstLine="0"/>
        <w:rPr>
          <w:sz w:val="24"/>
          <w:szCs w:val="24"/>
        </w:rPr>
      </w:pPr>
    </w:p>
    <w:p w:rsidR="00D168DF" w:rsidRPr="00D168DF" w:rsidRDefault="00D168DF" w:rsidP="00D168DF">
      <w:pPr>
        <w:tabs>
          <w:tab w:val="left" w:pos="851"/>
        </w:tabs>
        <w:spacing w:line="240" w:lineRule="auto"/>
        <w:ind w:firstLine="0"/>
        <w:rPr>
          <w:sz w:val="24"/>
          <w:szCs w:val="24"/>
        </w:rPr>
      </w:pPr>
    </w:p>
    <w:p w:rsidR="00D168DF" w:rsidRPr="00D168DF" w:rsidRDefault="00D168DF" w:rsidP="00D168DF">
      <w:pPr>
        <w:tabs>
          <w:tab w:val="left" w:pos="851"/>
        </w:tabs>
        <w:spacing w:line="240" w:lineRule="auto"/>
        <w:ind w:firstLine="0"/>
        <w:rPr>
          <w:sz w:val="24"/>
          <w:szCs w:val="24"/>
        </w:rPr>
      </w:pPr>
    </w:p>
    <w:p w:rsidR="00D168DF" w:rsidRPr="00D168DF" w:rsidRDefault="00D168DF" w:rsidP="00D168DF">
      <w:pPr>
        <w:tabs>
          <w:tab w:val="left" w:pos="851"/>
        </w:tabs>
        <w:spacing w:line="240" w:lineRule="auto"/>
        <w:ind w:firstLine="0"/>
        <w:rPr>
          <w:sz w:val="24"/>
          <w:szCs w:val="24"/>
        </w:rPr>
      </w:pPr>
    </w:p>
    <w:p w:rsidR="00D168DF" w:rsidRDefault="00D168DF"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Default="00275765" w:rsidP="00D168DF">
      <w:pPr>
        <w:tabs>
          <w:tab w:val="left" w:pos="851"/>
        </w:tabs>
        <w:spacing w:line="240" w:lineRule="auto"/>
        <w:ind w:firstLine="0"/>
        <w:rPr>
          <w:sz w:val="24"/>
          <w:szCs w:val="24"/>
        </w:rPr>
      </w:pPr>
    </w:p>
    <w:p w:rsidR="00275765" w:rsidRPr="0058519E" w:rsidRDefault="00D335A7" w:rsidP="00275765">
      <w:pPr>
        <w:keepNext/>
        <w:tabs>
          <w:tab w:val="num" w:pos="0"/>
        </w:tabs>
        <w:suppressAutoHyphens/>
        <w:spacing w:before="240" w:after="120" w:line="240" w:lineRule="auto"/>
        <w:ind w:firstLine="0"/>
        <w:outlineLvl w:val="2"/>
        <w:rPr>
          <w:rFonts w:cs="Arial"/>
          <w:b/>
          <w:bCs/>
          <w:sz w:val="24"/>
          <w:szCs w:val="24"/>
        </w:rPr>
      </w:pPr>
      <w:r>
        <w:rPr>
          <w:b/>
          <w:bCs/>
          <w:sz w:val="24"/>
          <w:szCs w:val="24"/>
        </w:rPr>
        <w:lastRenderedPageBreak/>
        <w:t>5.3</w:t>
      </w:r>
      <w:r w:rsidR="00275765" w:rsidRPr="0058519E">
        <w:rPr>
          <w:b/>
          <w:bCs/>
          <w:sz w:val="24"/>
          <w:szCs w:val="24"/>
        </w:rPr>
        <w:t xml:space="preserve">.  </w:t>
      </w:r>
      <w:bookmarkStart w:id="94" w:name="_Ref55335821"/>
      <w:bookmarkStart w:id="95" w:name="_Ref55336345"/>
      <w:bookmarkStart w:id="96" w:name="_Toc57314674"/>
      <w:bookmarkStart w:id="97" w:name="_Toc69728988"/>
      <w:bookmarkStart w:id="98" w:name="_Toc261535092"/>
      <w:bookmarkStart w:id="99" w:name="_Toc262557848"/>
      <w:bookmarkStart w:id="100" w:name="_Toc278971521"/>
      <w:r w:rsidR="00275765" w:rsidRPr="0058519E">
        <w:rPr>
          <w:rFonts w:cs="Arial"/>
          <w:b/>
          <w:bCs/>
          <w:sz w:val="24"/>
          <w:szCs w:val="24"/>
        </w:rPr>
        <w:t>Техническо</w:t>
      </w:r>
      <w:r>
        <w:rPr>
          <w:rFonts w:cs="Arial"/>
          <w:b/>
          <w:bCs/>
          <w:sz w:val="24"/>
          <w:szCs w:val="24"/>
        </w:rPr>
        <w:t>е предложение Участника (форма 3</w:t>
      </w:r>
      <w:r w:rsidR="00275765" w:rsidRPr="0058519E">
        <w:rPr>
          <w:rFonts w:cs="Arial"/>
          <w:b/>
          <w:bCs/>
          <w:sz w:val="24"/>
          <w:szCs w:val="24"/>
        </w:rPr>
        <w:t>)</w:t>
      </w:r>
      <w:bookmarkEnd w:id="94"/>
      <w:bookmarkEnd w:id="95"/>
      <w:bookmarkEnd w:id="96"/>
      <w:bookmarkEnd w:id="97"/>
      <w:bookmarkEnd w:id="98"/>
      <w:bookmarkEnd w:id="99"/>
      <w:bookmarkEnd w:id="100"/>
    </w:p>
    <w:p w:rsidR="00275765" w:rsidRPr="0058519E" w:rsidRDefault="00275765" w:rsidP="00275765">
      <w:pPr>
        <w:pBdr>
          <w:top w:val="single" w:sz="4" w:space="1" w:color="auto"/>
        </w:pBdr>
        <w:shd w:val="clear" w:color="auto" w:fill="E0E0E0"/>
        <w:spacing w:line="240" w:lineRule="auto"/>
        <w:ind w:right="21"/>
        <w:jc w:val="center"/>
        <w:rPr>
          <w:b/>
          <w:color w:val="000000"/>
          <w:spacing w:val="36"/>
          <w:sz w:val="24"/>
          <w:szCs w:val="24"/>
        </w:rPr>
      </w:pPr>
      <w:r w:rsidRPr="0058519E">
        <w:rPr>
          <w:b/>
          <w:color w:val="000000"/>
          <w:spacing w:val="36"/>
          <w:sz w:val="24"/>
          <w:szCs w:val="24"/>
        </w:rPr>
        <w:t>начало формы</w:t>
      </w:r>
    </w:p>
    <w:p w:rsidR="00275765" w:rsidRPr="0058519E" w:rsidRDefault="00275765" w:rsidP="00275765">
      <w:pPr>
        <w:spacing w:line="240" w:lineRule="auto"/>
        <w:ind w:left="4956"/>
        <w:rPr>
          <w:sz w:val="24"/>
          <w:szCs w:val="24"/>
        </w:rPr>
      </w:pPr>
    </w:p>
    <w:p w:rsidR="00275765" w:rsidRPr="0058519E" w:rsidRDefault="00275765" w:rsidP="00275765">
      <w:pPr>
        <w:spacing w:line="240" w:lineRule="auto"/>
        <w:ind w:firstLine="0"/>
        <w:rPr>
          <w:sz w:val="24"/>
          <w:szCs w:val="24"/>
        </w:rPr>
      </w:pPr>
      <w:r w:rsidRPr="0058519E">
        <w:rPr>
          <w:sz w:val="24"/>
          <w:szCs w:val="24"/>
        </w:rPr>
        <w:t xml:space="preserve">Приложение № </w:t>
      </w:r>
      <w:r w:rsidR="00D335A7">
        <w:rPr>
          <w:sz w:val="24"/>
          <w:szCs w:val="24"/>
        </w:rPr>
        <w:t>2</w:t>
      </w:r>
    </w:p>
    <w:p w:rsidR="00275765" w:rsidRPr="0058519E" w:rsidRDefault="00275765" w:rsidP="00275765">
      <w:pPr>
        <w:spacing w:line="240" w:lineRule="auto"/>
        <w:ind w:firstLine="0"/>
        <w:rPr>
          <w:sz w:val="24"/>
          <w:szCs w:val="24"/>
        </w:rPr>
      </w:pPr>
      <w:r w:rsidRPr="0058519E">
        <w:rPr>
          <w:sz w:val="24"/>
          <w:szCs w:val="24"/>
        </w:rPr>
        <w:t xml:space="preserve">к Заявке на участие в закупке </w:t>
      </w:r>
    </w:p>
    <w:p w:rsidR="00275765" w:rsidRPr="0058519E" w:rsidRDefault="00275765" w:rsidP="00275765">
      <w:pPr>
        <w:spacing w:line="240" w:lineRule="auto"/>
        <w:ind w:firstLine="0"/>
        <w:rPr>
          <w:sz w:val="24"/>
          <w:szCs w:val="24"/>
        </w:rPr>
      </w:pPr>
      <w:r w:rsidRPr="0058519E">
        <w:rPr>
          <w:sz w:val="24"/>
          <w:szCs w:val="24"/>
        </w:rPr>
        <w:t>от «____» _____________ г. №__________</w:t>
      </w:r>
    </w:p>
    <w:p w:rsidR="00275765" w:rsidRPr="0058519E" w:rsidRDefault="00275765" w:rsidP="00275765">
      <w:pPr>
        <w:spacing w:line="240" w:lineRule="auto"/>
        <w:rPr>
          <w:sz w:val="24"/>
          <w:szCs w:val="24"/>
        </w:rPr>
      </w:pPr>
    </w:p>
    <w:p w:rsidR="00275765" w:rsidRPr="0058519E" w:rsidRDefault="00275765" w:rsidP="00275765">
      <w:pPr>
        <w:spacing w:line="240" w:lineRule="auto"/>
        <w:rPr>
          <w:sz w:val="24"/>
          <w:szCs w:val="24"/>
        </w:rPr>
      </w:pPr>
    </w:p>
    <w:p w:rsidR="00275765" w:rsidRPr="0058519E" w:rsidRDefault="00275765" w:rsidP="00275765">
      <w:pPr>
        <w:suppressAutoHyphens/>
        <w:spacing w:line="240" w:lineRule="auto"/>
        <w:jc w:val="center"/>
        <w:rPr>
          <w:b/>
          <w:sz w:val="24"/>
          <w:szCs w:val="24"/>
        </w:rPr>
      </w:pPr>
      <w:r w:rsidRPr="0058519E">
        <w:rPr>
          <w:b/>
          <w:sz w:val="24"/>
          <w:szCs w:val="24"/>
        </w:rPr>
        <w:t xml:space="preserve">Техническое предложение </w:t>
      </w:r>
    </w:p>
    <w:p w:rsidR="00275765" w:rsidRDefault="00275765" w:rsidP="00275765">
      <w:pPr>
        <w:spacing w:line="240" w:lineRule="auto"/>
        <w:jc w:val="center"/>
        <w:rPr>
          <w:b/>
          <w:sz w:val="24"/>
          <w:szCs w:val="24"/>
        </w:rPr>
      </w:pPr>
      <w:r>
        <w:rPr>
          <w:rFonts w:eastAsia="Calibri"/>
          <w:b/>
          <w:sz w:val="24"/>
          <w:szCs w:val="24"/>
          <w:lang w:eastAsia="en-US"/>
        </w:rPr>
        <w:t>на</w:t>
      </w:r>
      <w:r>
        <w:rPr>
          <w:b/>
          <w:sz w:val="24"/>
          <w:szCs w:val="24"/>
        </w:rPr>
        <w:t xml:space="preserve"> изготовление и </w:t>
      </w:r>
      <w:r w:rsidRPr="001356E3">
        <w:rPr>
          <w:b/>
          <w:sz w:val="24"/>
          <w:szCs w:val="24"/>
        </w:rPr>
        <w:t>поставку блок-модуля «Операторская» для</w:t>
      </w:r>
      <w:r>
        <w:rPr>
          <w:b/>
          <w:sz w:val="24"/>
          <w:szCs w:val="24"/>
        </w:rPr>
        <w:t xml:space="preserve"> нужд </w:t>
      </w:r>
    </w:p>
    <w:p w:rsidR="00275765" w:rsidRPr="00832E61" w:rsidRDefault="00275765" w:rsidP="00275765">
      <w:pPr>
        <w:spacing w:line="240" w:lineRule="auto"/>
        <w:jc w:val="center"/>
        <w:rPr>
          <w:b/>
          <w:sz w:val="24"/>
          <w:szCs w:val="24"/>
        </w:rPr>
      </w:pPr>
      <w:r>
        <w:rPr>
          <w:b/>
          <w:sz w:val="24"/>
          <w:szCs w:val="24"/>
        </w:rPr>
        <w:t>филиалов АО «Саханефтегазсбыт» в 2022</w:t>
      </w:r>
      <w:r w:rsidRPr="0058519E">
        <w:rPr>
          <w:b/>
          <w:sz w:val="24"/>
          <w:szCs w:val="24"/>
        </w:rPr>
        <w:t xml:space="preserve"> году</w:t>
      </w:r>
    </w:p>
    <w:p w:rsidR="00275765" w:rsidRPr="0058519E" w:rsidRDefault="00275765" w:rsidP="00275765">
      <w:pPr>
        <w:spacing w:line="240" w:lineRule="auto"/>
        <w:rPr>
          <w:color w:val="000000"/>
          <w:sz w:val="24"/>
          <w:szCs w:val="24"/>
        </w:rPr>
      </w:pPr>
    </w:p>
    <w:p w:rsidR="00275765" w:rsidRPr="0058519E" w:rsidRDefault="00275765" w:rsidP="00275765">
      <w:pPr>
        <w:spacing w:line="240" w:lineRule="auto"/>
        <w:rPr>
          <w:color w:val="000000"/>
          <w:sz w:val="24"/>
          <w:szCs w:val="24"/>
        </w:rPr>
      </w:pPr>
      <w:r w:rsidRPr="0058519E">
        <w:rPr>
          <w:color w:val="000000"/>
          <w:sz w:val="24"/>
          <w:szCs w:val="24"/>
        </w:rPr>
        <w:t>Наименование и адрес Участника: _________________________________</w:t>
      </w:r>
    </w:p>
    <w:p w:rsidR="00275765" w:rsidRPr="0058519E" w:rsidRDefault="00275765" w:rsidP="00275765">
      <w:pPr>
        <w:spacing w:line="240" w:lineRule="auto"/>
        <w:rPr>
          <w:color w:val="000000"/>
          <w:sz w:val="24"/>
          <w:szCs w:val="24"/>
        </w:rPr>
      </w:pPr>
    </w:p>
    <w:p w:rsidR="00275765" w:rsidRPr="0058519E" w:rsidRDefault="00275765" w:rsidP="00275765">
      <w:pPr>
        <w:spacing w:line="240" w:lineRule="auto"/>
        <w:rPr>
          <w:color w:val="000000"/>
          <w:sz w:val="24"/>
          <w:szCs w:val="24"/>
        </w:rPr>
      </w:pPr>
    </w:p>
    <w:tbl>
      <w:tblPr>
        <w:tblW w:w="91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985"/>
        <w:gridCol w:w="6320"/>
      </w:tblGrid>
      <w:tr w:rsidR="00275765" w:rsidRPr="0058519E" w:rsidTr="006F01BD">
        <w:trPr>
          <w:trHeight w:val="548"/>
        </w:trPr>
        <w:tc>
          <w:tcPr>
            <w:tcW w:w="850" w:type="dxa"/>
            <w:vAlign w:val="center"/>
          </w:tcPr>
          <w:p w:rsidR="00275765" w:rsidRPr="0058519E" w:rsidRDefault="00275765" w:rsidP="006F01BD">
            <w:pPr>
              <w:spacing w:line="240" w:lineRule="auto"/>
              <w:ind w:firstLine="34"/>
              <w:rPr>
                <w:b/>
                <w:sz w:val="24"/>
                <w:szCs w:val="24"/>
              </w:rPr>
            </w:pPr>
            <w:r w:rsidRPr="0058519E">
              <w:rPr>
                <w:b/>
                <w:sz w:val="24"/>
                <w:szCs w:val="24"/>
              </w:rPr>
              <w:t xml:space="preserve">  №</w:t>
            </w:r>
          </w:p>
          <w:p w:rsidR="00275765" w:rsidRPr="0058519E" w:rsidRDefault="00275765" w:rsidP="006F01BD">
            <w:pPr>
              <w:tabs>
                <w:tab w:val="left" w:pos="207"/>
                <w:tab w:val="left" w:pos="372"/>
                <w:tab w:val="left" w:pos="567"/>
              </w:tabs>
              <w:spacing w:line="240" w:lineRule="auto"/>
              <w:ind w:hanging="108"/>
              <w:jc w:val="center"/>
              <w:rPr>
                <w:b/>
                <w:sz w:val="24"/>
                <w:szCs w:val="24"/>
              </w:rPr>
            </w:pPr>
            <w:r w:rsidRPr="0058519E">
              <w:rPr>
                <w:b/>
                <w:sz w:val="24"/>
                <w:szCs w:val="24"/>
              </w:rPr>
              <w:t>п/п</w:t>
            </w:r>
          </w:p>
        </w:tc>
        <w:tc>
          <w:tcPr>
            <w:tcW w:w="1985" w:type="dxa"/>
            <w:tcBorders>
              <w:right w:val="single" w:sz="4" w:space="0" w:color="auto"/>
            </w:tcBorders>
            <w:vAlign w:val="center"/>
          </w:tcPr>
          <w:p w:rsidR="00275765" w:rsidRPr="0058519E" w:rsidRDefault="00275765" w:rsidP="006F01BD">
            <w:pPr>
              <w:spacing w:line="240" w:lineRule="auto"/>
              <w:ind w:firstLine="0"/>
              <w:jc w:val="center"/>
              <w:rPr>
                <w:b/>
                <w:sz w:val="24"/>
                <w:szCs w:val="24"/>
              </w:rPr>
            </w:pPr>
            <w:r w:rsidRPr="0058519E">
              <w:rPr>
                <w:b/>
                <w:sz w:val="24"/>
                <w:szCs w:val="24"/>
              </w:rPr>
              <w:t>Наименование позиции</w:t>
            </w:r>
            <w:r>
              <w:rPr>
                <w:b/>
                <w:sz w:val="24"/>
                <w:szCs w:val="24"/>
              </w:rPr>
              <w:t>*</w:t>
            </w:r>
          </w:p>
        </w:tc>
        <w:tc>
          <w:tcPr>
            <w:tcW w:w="6320" w:type="dxa"/>
            <w:tcBorders>
              <w:top w:val="single" w:sz="4" w:space="0" w:color="auto"/>
              <w:left w:val="single" w:sz="4" w:space="0" w:color="auto"/>
              <w:bottom w:val="single" w:sz="4" w:space="0" w:color="auto"/>
              <w:right w:val="single" w:sz="4" w:space="0" w:color="auto"/>
            </w:tcBorders>
            <w:vAlign w:val="center"/>
          </w:tcPr>
          <w:p w:rsidR="00275765" w:rsidRPr="0058519E" w:rsidRDefault="00275765" w:rsidP="006F01BD">
            <w:pPr>
              <w:tabs>
                <w:tab w:val="left" w:pos="1970"/>
              </w:tabs>
              <w:spacing w:line="240" w:lineRule="auto"/>
              <w:ind w:firstLine="0"/>
              <w:jc w:val="center"/>
              <w:rPr>
                <w:b/>
                <w:sz w:val="24"/>
                <w:szCs w:val="24"/>
              </w:rPr>
            </w:pPr>
            <w:r w:rsidRPr="0058519E">
              <w:rPr>
                <w:b/>
                <w:sz w:val="24"/>
                <w:szCs w:val="24"/>
              </w:rPr>
              <w:t>Технические характеристики</w:t>
            </w:r>
          </w:p>
        </w:tc>
      </w:tr>
      <w:tr w:rsidR="00275765" w:rsidRPr="0058519E" w:rsidTr="006F01BD">
        <w:trPr>
          <w:trHeight w:val="289"/>
        </w:trPr>
        <w:tc>
          <w:tcPr>
            <w:tcW w:w="850" w:type="dxa"/>
          </w:tcPr>
          <w:p w:rsidR="00275765" w:rsidRPr="0058519E" w:rsidRDefault="00275765" w:rsidP="006F01BD">
            <w:pPr>
              <w:spacing w:line="240" w:lineRule="auto"/>
              <w:ind w:firstLine="0"/>
              <w:jc w:val="center"/>
              <w:rPr>
                <w:sz w:val="24"/>
                <w:szCs w:val="24"/>
              </w:rPr>
            </w:pPr>
            <w:r w:rsidRPr="0058519E">
              <w:rPr>
                <w:sz w:val="24"/>
                <w:szCs w:val="24"/>
              </w:rPr>
              <w:t>1</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2</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3</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4</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5</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6</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7</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8</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9</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10</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11</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12</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13</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14</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15</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89"/>
        </w:trPr>
        <w:tc>
          <w:tcPr>
            <w:tcW w:w="850" w:type="dxa"/>
          </w:tcPr>
          <w:p w:rsidR="00275765" w:rsidRPr="0058519E" w:rsidRDefault="00275765" w:rsidP="006F01BD">
            <w:pPr>
              <w:spacing w:line="240" w:lineRule="auto"/>
              <w:ind w:firstLine="0"/>
              <w:jc w:val="center"/>
              <w:rPr>
                <w:sz w:val="24"/>
                <w:szCs w:val="24"/>
              </w:rPr>
            </w:pPr>
            <w:r w:rsidRPr="0058519E">
              <w:rPr>
                <w:sz w:val="24"/>
                <w:szCs w:val="24"/>
              </w:rPr>
              <w:t>16</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274"/>
        </w:trPr>
        <w:tc>
          <w:tcPr>
            <w:tcW w:w="850" w:type="dxa"/>
          </w:tcPr>
          <w:p w:rsidR="00275765" w:rsidRPr="0058519E" w:rsidRDefault="00275765" w:rsidP="006F01BD">
            <w:pPr>
              <w:spacing w:line="240" w:lineRule="auto"/>
              <w:ind w:firstLine="0"/>
              <w:jc w:val="center"/>
              <w:rPr>
                <w:sz w:val="24"/>
                <w:szCs w:val="24"/>
              </w:rPr>
            </w:pPr>
            <w:r w:rsidRPr="0058519E">
              <w:rPr>
                <w:sz w:val="24"/>
                <w:szCs w:val="24"/>
              </w:rPr>
              <w:t>17</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r w:rsidR="00275765" w:rsidRPr="0058519E" w:rsidTr="006F01BD">
        <w:trPr>
          <w:trHeight w:val="548"/>
        </w:trPr>
        <w:tc>
          <w:tcPr>
            <w:tcW w:w="850" w:type="dxa"/>
          </w:tcPr>
          <w:p w:rsidR="00275765" w:rsidRPr="0058519E" w:rsidRDefault="00275765" w:rsidP="006F01BD">
            <w:pPr>
              <w:spacing w:line="240" w:lineRule="auto"/>
              <w:ind w:firstLine="0"/>
              <w:jc w:val="center"/>
              <w:rPr>
                <w:sz w:val="24"/>
                <w:szCs w:val="24"/>
              </w:rPr>
            </w:pPr>
            <w:r w:rsidRPr="0058519E">
              <w:rPr>
                <w:sz w:val="24"/>
                <w:szCs w:val="24"/>
              </w:rPr>
              <w:t>и т.д.</w:t>
            </w:r>
          </w:p>
        </w:tc>
        <w:tc>
          <w:tcPr>
            <w:tcW w:w="1985" w:type="dxa"/>
            <w:tcBorders>
              <w:right w:val="single" w:sz="4" w:space="0" w:color="auto"/>
            </w:tcBorders>
          </w:tcPr>
          <w:p w:rsidR="00275765" w:rsidRPr="0058519E" w:rsidRDefault="00275765" w:rsidP="006F01BD">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275765" w:rsidRPr="0058519E" w:rsidRDefault="00275765" w:rsidP="006F01BD">
            <w:pPr>
              <w:tabs>
                <w:tab w:val="left" w:pos="1970"/>
              </w:tabs>
              <w:spacing w:line="240" w:lineRule="auto"/>
              <w:rPr>
                <w:b/>
                <w:sz w:val="24"/>
                <w:szCs w:val="24"/>
              </w:rPr>
            </w:pPr>
          </w:p>
        </w:tc>
      </w:tr>
    </w:tbl>
    <w:p w:rsidR="00275765" w:rsidRPr="00AD58D2" w:rsidRDefault="00275765" w:rsidP="00275765">
      <w:pPr>
        <w:spacing w:line="240" w:lineRule="auto"/>
        <w:rPr>
          <w:i/>
          <w:color w:val="000000"/>
          <w:sz w:val="24"/>
          <w:szCs w:val="24"/>
        </w:rPr>
      </w:pPr>
      <w:r w:rsidRPr="00AD58D2">
        <w:rPr>
          <w:i/>
          <w:color w:val="000000"/>
          <w:sz w:val="24"/>
          <w:szCs w:val="24"/>
        </w:rPr>
        <w:t>*заполнить в соответствии с</w:t>
      </w:r>
      <w:r w:rsidR="00C977A6">
        <w:rPr>
          <w:i/>
          <w:color w:val="000000"/>
          <w:sz w:val="24"/>
          <w:szCs w:val="24"/>
        </w:rPr>
        <w:t xml:space="preserve"> </w:t>
      </w:r>
      <w:proofErr w:type="spellStart"/>
      <w:r w:rsidR="00C977A6">
        <w:rPr>
          <w:i/>
          <w:color w:val="000000"/>
          <w:sz w:val="24"/>
          <w:szCs w:val="24"/>
        </w:rPr>
        <w:t>п.п</w:t>
      </w:r>
      <w:proofErr w:type="spellEnd"/>
      <w:r w:rsidR="00C977A6">
        <w:rPr>
          <w:i/>
          <w:color w:val="000000"/>
          <w:sz w:val="24"/>
          <w:szCs w:val="24"/>
        </w:rPr>
        <w:t>. 2.</w:t>
      </w:r>
      <w:r>
        <w:rPr>
          <w:i/>
          <w:color w:val="000000"/>
          <w:sz w:val="24"/>
          <w:szCs w:val="24"/>
        </w:rPr>
        <w:t>2.1</w:t>
      </w:r>
      <w:r w:rsidRPr="00AD58D2">
        <w:rPr>
          <w:i/>
          <w:color w:val="000000"/>
          <w:sz w:val="24"/>
          <w:szCs w:val="24"/>
        </w:rPr>
        <w:t xml:space="preserve"> раздела 2 Документации</w:t>
      </w:r>
    </w:p>
    <w:p w:rsidR="00275765" w:rsidRPr="0058519E" w:rsidRDefault="00275765" w:rsidP="00275765">
      <w:pPr>
        <w:spacing w:line="240" w:lineRule="auto"/>
        <w:rPr>
          <w:rFonts w:ascii="Times New Roman CYR" w:hAnsi="Times New Roman CYR" w:cs="Times New Roman CYR"/>
          <w:sz w:val="24"/>
          <w:szCs w:val="24"/>
        </w:rPr>
      </w:pPr>
    </w:p>
    <w:p w:rsidR="00275765" w:rsidRPr="0058519E" w:rsidRDefault="00275765" w:rsidP="00275765">
      <w:pPr>
        <w:spacing w:line="240" w:lineRule="auto"/>
        <w:rPr>
          <w:sz w:val="24"/>
          <w:szCs w:val="24"/>
        </w:rPr>
      </w:pPr>
      <w:r w:rsidRPr="0058519E">
        <w:rPr>
          <w:sz w:val="24"/>
          <w:szCs w:val="24"/>
        </w:rPr>
        <w:t>____________________________________</w:t>
      </w:r>
    </w:p>
    <w:p w:rsidR="00275765" w:rsidRPr="0058519E" w:rsidRDefault="00275765" w:rsidP="00275765">
      <w:pPr>
        <w:spacing w:line="240" w:lineRule="auto"/>
        <w:ind w:right="3684"/>
        <w:rPr>
          <w:sz w:val="24"/>
          <w:szCs w:val="24"/>
          <w:vertAlign w:val="superscript"/>
        </w:rPr>
      </w:pPr>
      <w:r>
        <w:rPr>
          <w:sz w:val="24"/>
          <w:szCs w:val="24"/>
          <w:vertAlign w:val="superscript"/>
        </w:rPr>
        <w:t xml:space="preserve">                                         </w:t>
      </w:r>
      <w:r w:rsidRPr="0058519E">
        <w:rPr>
          <w:sz w:val="24"/>
          <w:szCs w:val="24"/>
          <w:vertAlign w:val="superscript"/>
        </w:rPr>
        <w:t>(подпись, М.П.)</w:t>
      </w:r>
    </w:p>
    <w:p w:rsidR="00275765" w:rsidRPr="0058519E" w:rsidRDefault="00275765" w:rsidP="00275765">
      <w:pPr>
        <w:spacing w:line="240" w:lineRule="auto"/>
        <w:rPr>
          <w:sz w:val="24"/>
          <w:szCs w:val="24"/>
        </w:rPr>
      </w:pPr>
      <w:r w:rsidRPr="0058519E">
        <w:rPr>
          <w:sz w:val="24"/>
          <w:szCs w:val="24"/>
        </w:rPr>
        <w:t>____________________________________</w:t>
      </w:r>
    </w:p>
    <w:p w:rsidR="00275765" w:rsidRPr="0058519E" w:rsidRDefault="00275765" w:rsidP="00275765">
      <w:pPr>
        <w:spacing w:line="240" w:lineRule="auto"/>
        <w:ind w:right="3684"/>
        <w:rPr>
          <w:sz w:val="24"/>
          <w:szCs w:val="24"/>
          <w:vertAlign w:val="superscript"/>
        </w:rPr>
      </w:pPr>
      <w:r>
        <w:rPr>
          <w:sz w:val="24"/>
          <w:szCs w:val="24"/>
          <w:vertAlign w:val="superscript"/>
        </w:rPr>
        <w:t xml:space="preserve">          </w:t>
      </w:r>
      <w:r w:rsidRPr="0058519E">
        <w:rPr>
          <w:sz w:val="24"/>
          <w:szCs w:val="24"/>
          <w:vertAlign w:val="superscript"/>
        </w:rPr>
        <w:t>(фамилия, имя, отчество подписавшего, должность)</w:t>
      </w:r>
    </w:p>
    <w:p w:rsidR="00275765" w:rsidRPr="0058519E" w:rsidRDefault="00275765" w:rsidP="00275765">
      <w:pPr>
        <w:keepNext/>
        <w:spacing w:line="240" w:lineRule="auto"/>
        <w:rPr>
          <w:b/>
          <w:sz w:val="24"/>
          <w:szCs w:val="24"/>
        </w:rPr>
      </w:pPr>
    </w:p>
    <w:p w:rsidR="00275765" w:rsidRPr="0058519E" w:rsidRDefault="00275765" w:rsidP="00275765">
      <w:pPr>
        <w:pBdr>
          <w:bottom w:val="single" w:sz="4" w:space="1" w:color="auto"/>
        </w:pBdr>
        <w:shd w:val="clear" w:color="auto" w:fill="E0E0E0"/>
        <w:spacing w:line="240" w:lineRule="auto"/>
        <w:ind w:right="21"/>
        <w:jc w:val="center"/>
        <w:rPr>
          <w:b/>
          <w:color w:val="000000"/>
          <w:spacing w:val="36"/>
          <w:sz w:val="24"/>
          <w:szCs w:val="24"/>
        </w:rPr>
      </w:pPr>
      <w:r w:rsidRPr="0058519E">
        <w:rPr>
          <w:b/>
          <w:color w:val="000000"/>
          <w:spacing w:val="36"/>
          <w:sz w:val="24"/>
          <w:szCs w:val="24"/>
        </w:rPr>
        <w:t>конец формы</w:t>
      </w:r>
    </w:p>
    <w:p w:rsidR="00275765" w:rsidRPr="0058519E" w:rsidRDefault="00275765" w:rsidP="00275765">
      <w:pPr>
        <w:keepNext/>
        <w:spacing w:line="240" w:lineRule="auto"/>
        <w:rPr>
          <w:sz w:val="24"/>
          <w:szCs w:val="24"/>
        </w:rPr>
      </w:pPr>
    </w:p>
    <w:p w:rsidR="00275765" w:rsidRPr="0058519E" w:rsidRDefault="00275765" w:rsidP="00275765">
      <w:pPr>
        <w:keepNext/>
        <w:spacing w:line="240" w:lineRule="auto"/>
        <w:rPr>
          <w:sz w:val="24"/>
          <w:szCs w:val="24"/>
        </w:rPr>
      </w:pPr>
    </w:p>
    <w:p w:rsidR="00275765" w:rsidRPr="0058519E" w:rsidRDefault="00D335A7" w:rsidP="00275765">
      <w:pPr>
        <w:keepNext/>
        <w:pageBreakBefore/>
        <w:suppressAutoHyphens/>
        <w:spacing w:before="240" w:after="120" w:line="240" w:lineRule="auto"/>
        <w:ind w:firstLine="0"/>
        <w:outlineLvl w:val="2"/>
        <w:rPr>
          <w:b/>
          <w:bCs/>
          <w:sz w:val="24"/>
          <w:szCs w:val="24"/>
        </w:rPr>
      </w:pPr>
      <w:bookmarkStart w:id="101" w:name="_Toc322017074"/>
      <w:r>
        <w:rPr>
          <w:b/>
          <w:bCs/>
          <w:sz w:val="24"/>
          <w:szCs w:val="24"/>
        </w:rPr>
        <w:lastRenderedPageBreak/>
        <w:t>5.3</w:t>
      </w:r>
      <w:r w:rsidR="00275765" w:rsidRPr="0058519E">
        <w:rPr>
          <w:b/>
          <w:bCs/>
          <w:sz w:val="24"/>
          <w:szCs w:val="24"/>
        </w:rPr>
        <w:t>.1. Инструкции по заполнению</w:t>
      </w:r>
      <w:bookmarkEnd w:id="101"/>
    </w:p>
    <w:p w:rsidR="00275765" w:rsidRPr="0058519E" w:rsidRDefault="00D335A7" w:rsidP="00275765">
      <w:pPr>
        <w:tabs>
          <w:tab w:val="left" w:pos="709"/>
          <w:tab w:val="left" w:pos="851"/>
        </w:tabs>
        <w:spacing w:line="240" w:lineRule="auto"/>
        <w:ind w:firstLine="0"/>
        <w:rPr>
          <w:sz w:val="24"/>
          <w:szCs w:val="24"/>
        </w:rPr>
      </w:pPr>
      <w:r>
        <w:rPr>
          <w:b/>
          <w:sz w:val="24"/>
          <w:szCs w:val="24"/>
        </w:rPr>
        <w:t>5.3</w:t>
      </w:r>
      <w:r w:rsidR="00275765" w:rsidRPr="0058519E">
        <w:rPr>
          <w:b/>
          <w:sz w:val="24"/>
          <w:szCs w:val="24"/>
        </w:rPr>
        <w:t>.1.1.</w:t>
      </w:r>
      <w:r w:rsidR="00275765" w:rsidRPr="0058519E">
        <w:rPr>
          <w:sz w:val="24"/>
          <w:szCs w:val="24"/>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275765" w:rsidRPr="0058519E" w:rsidRDefault="00D335A7" w:rsidP="00275765">
      <w:pPr>
        <w:tabs>
          <w:tab w:val="left" w:pos="567"/>
          <w:tab w:val="left" w:pos="851"/>
          <w:tab w:val="left" w:pos="993"/>
        </w:tabs>
        <w:spacing w:line="240" w:lineRule="auto"/>
        <w:ind w:firstLine="0"/>
        <w:rPr>
          <w:sz w:val="24"/>
          <w:szCs w:val="24"/>
        </w:rPr>
      </w:pPr>
      <w:r>
        <w:rPr>
          <w:b/>
          <w:sz w:val="24"/>
          <w:szCs w:val="24"/>
        </w:rPr>
        <w:t>5.3</w:t>
      </w:r>
      <w:r w:rsidR="00275765" w:rsidRPr="0058519E">
        <w:rPr>
          <w:b/>
          <w:sz w:val="24"/>
          <w:szCs w:val="24"/>
        </w:rPr>
        <w:t xml:space="preserve">.1.2. </w:t>
      </w:r>
      <w:r w:rsidR="00275765" w:rsidRPr="0058519E">
        <w:rPr>
          <w:sz w:val="24"/>
          <w:szCs w:val="24"/>
        </w:rPr>
        <w:t>Участник указывает свое фирменное наименование (в т. ч. организационно-правовую форму) и свой адрес.</w:t>
      </w:r>
    </w:p>
    <w:p w:rsidR="00275765" w:rsidRPr="0058519E" w:rsidRDefault="00D335A7" w:rsidP="00D335A7">
      <w:pPr>
        <w:widowControl w:val="0"/>
        <w:tabs>
          <w:tab w:val="left" w:pos="0"/>
          <w:tab w:val="left" w:pos="567"/>
          <w:tab w:val="left" w:pos="851"/>
          <w:tab w:val="left" w:pos="1276"/>
        </w:tabs>
        <w:autoSpaceDE w:val="0"/>
        <w:autoSpaceDN w:val="0"/>
        <w:adjustRightInd w:val="0"/>
        <w:spacing w:after="200" w:line="240" w:lineRule="auto"/>
        <w:ind w:firstLine="0"/>
        <w:contextualSpacing/>
        <w:rPr>
          <w:rFonts w:cs="Arial"/>
          <w:sz w:val="24"/>
          <w:szCs w:val="24"/>
        </w:rPr>
      </w:pPr>
      <w:r w:rsidRPr="00D335A7">
        <w:rPr>
          <w:rFonts w:cs="Arial"/>
          <w:b/>
          <w:sz w:val="24"/>
          <w:szCs w:val="24"/>
        </w:rPr>
        <w:t>5.3.1.3</w:t>
      </w:r>
      <w:r>
        <w:rPr>
          <w:rFonts w:cs="Arial"/>
          <w:sz w:val="24"/>
          <w:szCs w:val="24"/>
        </w:rPr>
        <w:t xml:space="preserve"> </w:t>
      </w:r>
      <w:r w:rsidR="00275765" w:rsidRPr="0058519E">
        <w:rPr>
          <w:rFonts w:cs="Arial"/>
          <w:sz w:val="24"/>
          <w:szCs w:val="24"/>
        </w:rPr>
        <w:t xml:space="preserve">Техническое предложение на поставку товара </w:t>
      </w:r>
      <w:r w:rsidR="00275765">
        <w:rPr>
          <w:rFonts w:cs="Arial"/>
          <w:sz w:val="24"/>
          <w:szCs w:val="24"/>
        </w:rPr>
        <w:t xml:space="preserve">заполняется на основании </w:t>
      </w:r>
      <w:proofErr w:type="spellStart"/>
      <w:r w:rsidR="003E0074">
        <w:rPr>
          <w:color w:val="000000"/>
          <w:sz w:val="24"/>
          <w:szCs w:val="24"/>
        </w:rPr>
        <w:t>п.п</w:t>
      </w:r>
      <w:proofErr w:type="spellEnd"/>
      <w:r w:rsidR="003E0074">
        <w:rPr>
          <w:color w:val="000000"/>
          <w:sz w:val="24"/>
          <w:szCs w:val="24"/>
        </w:rPr>
        <w:t>. 2.</w:t>
      </w:r>
      <w:r w:rsidR="00275765" w:rsidRPr="00003311">
        <w:rPr>
          <w:color w:val="000000"/>
          <w:sz w:val="24"/>
          <w:szCs w:val="24"/>
        </w:rPr>
        <w:t>2.1</w:t>
      </w:r>
      <w:r w:rsidR="00275765" w:rsidRPr="00AD58D2">
        <w:rPr>
          <w:i/>
          <w:color w:val="000000"/>
          <w:sz w:val="24"/>
          <w:szCs w:val="24"/>
        </w:rPr>
        <w:t xml:space="preserve"> </w:t>
      </w:r>
      <w:r w:rsidR="00275765">
        <w:rPr>
          <w:rFonts w:cs="Arial"/>
          <w:sz w:val="24"/>
          <w:szCs w:val="24"/>
        </w:rPr>
        <w:t xml:space="preserve">раздела 2 Документации и </w:t>
      </w:r>
      <w:r w:rsidR="00275765" w:rsidRPr="0058519E">
        <w:rPr>
          <w:rFonts w:cs="Arial"/>
          <w:sz w:val="24"/>
          <w:szCs w:val="24"/>
        </w:rPr>
        <w:t xml:space="preserve">будет служить основой для подготовки спецификации к Договору. </w:t>
      </w:r>
    </w:p>
    <w:p w:rsidR="00275765" w:rsidRPr="0058519E" w:rsidRDefault="00275765" w:rsidP="00275765">
      <w:pPr>
        <w:spacing w:line="240" w:lineRule="auto"/>
        <w:rPr>
          <w:sz w:val="24"/>
          <w:szCs w:val="24"/>
        </w:rPr>
      </w:pPr>
    </w:p>
    <w:p w:rsidR="00D168DF" w:rsidRPr="00D168DF" w:rsidRDefault="00D168DF" w:rsidP="00D168DF">
      <w:pPr>
        <w:tabs>
          <w:tab w:val="left" w:pos="851"/>
        </w:tabs>
        <w:spacing w:line="240" w:lineRule="auto"/>
        <w:ind w:firstLine="0"/>
        <w:rPr>
          <w:sz w:val="24"/>
          <w:szCs w:val="24"/>
        </w:rPr>
      </w:pPr>
    </w:p>
    <w:bookmarkEnd w:id="90"/>
    <w:bookmarkEnd w:id="91"/>
    <w:bookmarkEnd w:id="92"/>
    <w:bookmarkEnd w:id="93"/>
    <w:p w:rsidR="00D168DF" w:rsidRPr="00D168DF" w:rsidRDefault="00D168DF" w:rsidP="00D168DF"/>
    <w:p w:rsidR="00D168DF" w:rsidRPr="00D168DF" w:rsidRDefault="00D168DF" w:rsidP="00D168DF"/>
    <w:p w:rsidR="00D168DF" w:rsidRPr="00D168DF" w:rsidRDefault="00D168DF" w:rsidP="00D168DF"/>
    <w:p w:rsidR="00D168DF" w:rsidRPr="00D168DF" w:rsidRDefault="00D168DF" w:rsidP="00D168DF"/>
    <w:p w:rsidR="00073658" w:rsidRPr="00743A07" w:rsidRDefault="00073658" w:rsidP="00073658">
      <w:pPr>
        <w:keepNext/>
        <w:widowControl w:val="0"/>
        <w:suppressAutoHyphens/>
        <w:autoSpaceDE w:val="0"/>
        <w:autoSpaceDN w:val="0"/>
        <w:adjustRightInd w:val="0"/>
        <w:spacing w:before="240" w:after="120" w:line="240" w:lineRule="auto"/>
        <w:contextualSpacing/>
        <w:jc w:val="left"/>
        <w:outlineLvl w:val="2"/>
        <w:rPr>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9E343C" w:rsidRDefault="00541F66" w:rsidP="009E343C">
      <w:pPr>
        <w:ind w:firstLine="0"/>
        <w:rPr>
          <w:sz w:val="24"/>
          <w:szCs w:val="24"/>
        </w:rPr>
      </w:pPr>
    </w:p>
    <w:p w:rsidR="003A2F31" w:rsidRPr="003A2F31" w:rsidRDefault="002D1F51" w:rsidP="003A2F31">
      <w:pPr>
        <w:keepNext/>
        <w:pageBreakBefore/>
        <w:suppressAutoHyphens/>
        <w:spacing w:before="240" w:after="120" w:line="240" w:lineRule="auto"/>
        <w:ind w:firstLine="0"/>
        <w:outlineLvl w:val="2"/>
        <w:rPr>
          <w:b/>
          <w:bCs/>
          <w:sz w:val="24"/>
          <w:szCs w:val="24"/>
        </w:rPr>
      </w:pPr>
      <w:r>
        <w:rPr>
          <w:b/>
          <w:bCs/>
          <w:sz w:val="24"/>
          <w:szCs w:val="24"/>
        </w:rPr>
        <w:lastRenderedPageBreak/>
        <w:t>5.4</w:t>
      </w:r>
      <w:r w:rsidR="0006678B">
        <w:rPr>
          <w:b/>
          <w:bCs/>
          <w:sz w:val="24"/>
          <w:szCs w:val="24"/>
        </w:rPr>
        <w:t>.  Анкета Участн</w:t>
      </w:r>
      <w:r>
        <w:rPr>
          <w:b/>
          <w:bCs/>
          <w:sz w:val="24"/>
          <w:szCs w:val="24"/>
        </w:rPr>
        <w:t>ика (Форма 4</w:t>
      </w:r>
      <w:r w:rsidR="003A2F31" w:rsidRPr="003A2F31">
        <w:rPr>
          <w:b/>
          <w:bCs/>
          <w:sz w:val="24"/>
          <w:szCs w:val="24"/>
        </w:rPr>
        <w:t>)</w:t>
      </w:r>
    </w:p>
    <w:p w:rsidR="003A2F31" w:rsidRPr="003A2F31" w:rsidRDefault="003A2F31" w:rsidP="003A2F31">
      <w:pPr>
        <w:pBdr>
          <w:top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начало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ind w:firstLine="0"/>
        <w:rPr>
          <w:sz w:val="24"/>
          <w:szCs w:val="24"/>
        </w:rPr>
      </w:pPr>
      <w:r w:rsidRPr="003A2F31">
        <w:rPr>
          <w:sz w:val="24"/>
          <w:szCs w:val="24"/>
        </w:rPr>
        <w:t xml:space="preserve"> </w:t>
      </w:r>
      <w:r w:rsidR="002D1F51">
        <w:rPr>
          <w:sz w:val="24"/>
          <w:szCs w:val="24"/>
        </w:rPr>
        <w:t>Приложение 3</w:t>
      </w:r>
    </w:p>
    <w:p w:rsidR="003A2F31" w:rsidRPr="003A2F31" w:rsidRDefault="003A2F31" w:rsidP="003A2F31">
      <w:pPr>
        <w:spacing w:line="240" w:lineRule="auto"/>
        <w:ind w:firstLine="0"/>
        <w:contextualSpacing/>
        <w:rPr>
          <w:sz w:val="24"/>
          <w:szCs w:val="24"/>
        </w:rPr>
      </w:pPr>
      <w:r w:rsidRPr="003A2F31">
        <w:rPr>
          <w:sz w:val="24"/>
          <w:szCs w:val="24"/>
        </w:rPr>
        <w:t xml:space="preserve"> к Заявке на участие в закупке </w:t>
      </w:r>
    </w:p>
    <w:p w:rsidR="003A2F31" w:rsidRPr="003A2F31" w:rsidRDefault="003A2F31" w:rsidP="003A2F31">
      <w:pPr>
        <w:spacing w:line="240" w:lineRule="auto"/>
        <w:ind w:firstLine="0"/>
        <w:contextualSpacing/>
        <w:rPr>
          <w:sz w:val="24"/>
          <w:szCs w:val="24"/>
        </w:rPr>
      </w:pPr>
      <w:r w:rsidRPr="003A2F31">
        <w:rPr>
          <w:sz w:val="24"/>
          <w:szCs w:val="24"/>
        </w:rPr>
        <w:t xml:space="preserve"> от «____»</w:t>
      </w:r>
      <w:r w:rsidR="00227084">
        <w:rPr>
          <w:sz w:val="24"/>
          <w:szCs w:val="24"/>
        </w:rPr>
        <w:t xml:space="preserve"> </w:t>
      </w:r>
      <w:r w:rsidRPr="003A2F31">
        <w:rPr>
          <w:sz w:val="24"/>
          <w:szCs w:val="24"/>
        </w:rPr>
        <w:t>_____________ г. №__________</w:t>
      </w:r>
    </w:p>
    <w:p w:rsidR="003A2F31" w:rsidRPr="003A2F31" w:rsidRDefault="003A2F31" w:rsidP="003A2F31">
      <w:pPr>
        <w:spacing w:line="240" w:lineRule="auto"/>
        <w:rPr>
          <w:sz w:val="24"/>
          <w:szCs w:val="24"/>
        </w:rPr>
      </w:pPr>
    </w:p>
    <w:p w:rsidR="003A2F31" w:rsidRPr="003A2F31" w:rsidRDefault="003A2F31" w:rsidP="00227084">
      <w:pPr>
        <w:suppressAutoHyphens/>
        <w:spacing w:line="240" w:lineRule="auto"/>
        <w:ind w:firstLine="0"/>
        <w:jc w:val="center"/>
        <w:rPr>
          <w:b/>
          <w:sz w:val="24"/>
          <w:szCs w:val="24"/>
        </w:rPr>
      </w:pPr>
      <w:r w:rsidRPr="003A2F31">
        <w:rPr>
          <w:b/>
          <w:sz w:val="24"/>
          <w:szCs w:val="24"/>
        </w:rPr>
        <w:t>Анкета Участника</w:t>
      </w:r>
    </w:p>
    <w:p w:rsidR="003A2F31" w:rsidRPr="003A2F31" w:rsidRDefault="003A2F31" w:rsidP="003A2F31">
      <w:pPr>
        <w:spacing w:line="240" w:lineRule="auto"/>
        <w:rPr>
          <w:sz w:val="24"/>
          <w:szCs w:val="24"/>
        </w:rPr>
      </w:pPr>
    </w:p>
    <w:p w:rsidR="003A2F31" w:rsidRPr="003A2F31" w:rsidRDefault="003A2F31" w:rsidP="003A2F31">
      <w:pPr>
        <w:spacing w:line="240" w:lineRule="auto"/>
        <w:rPr>
          <w:color w:val="000000"/>
          <w:sz w:val="24"/>
          <w:szCs w:val="24"/>
        </w:rPr>
      </w:pPr>
      <w:r w:rsidRPr="003A2F31">
        <w:rPr>
          <w:color w:val="000000"/>
          <w:sz w:val="24"/>
          <w:szCs w:val="24"/>
        </w:rPr>
        <w:t>Наименование и адрес Участника: _________________________________</w:t>
      </w:r>
    </w:p>
    <w:p w:rsidR="003A2F31" w:rsidRPr="003A2F31" w:rsidRDefault="003A2F31" w:rsidP="003A2F31">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3A2F31" w:rsidRPr="003A2F31" w:rsidTr="00D10529">
        <w:trPr>
          <w:cantSplit/>
          <w:trHeight w:val="240"/>
          <w:tblHeader/>
        </w:trPr>
        <w:tc>
          <w:tcPr>
            <w:tcW w:w="567" w:type="dxa"/>
          </w:tcPr>
          <w:p w:rsidR="003A2F31" w:rsidRPr="003A2F31" w:rsidRDefault="003A2F31" w:rsidP="003A2F31">
            <w:pPr>
              <w:keepNext/>
              <w:spacing w:before="40" w:after="40" w:line="240" w:lineRule="auto"/>
              <w:ind w:firstLine="27"/>
              <w:rPr>
                <w:sz w:val="24"/>
                <w:szCs w:val="24"/>
              </w:rPr>
            </w:pPr>
            <w:r w:rsidRPr="003A2F31">
              <w:rPr>
                <w:sz w:val="24"/>
                <w:szCs w:val="24"/>
              </w:rPr>
              <w:t>№ п/п</w:t>
            </w:r>
          </w:p>
        </w:tc>
        <w:tc>
          <w:tcPr>
            <w:tcW w:w="4860" w:type="dxa"/>
            <w:vAlign w:val="center"/>
          </w:tcPr>
          <w:p w:rsidR="003A2F31" w:rsidRPr="003A2F31" w:rsidRDefault="003A2F31" w:rsidP="003A2F31">
            <w:pPr>
              <w:keepNext/>
              <w:spacing w:before="40" w:after="40" w:line="240" w:lineRule="auto"/>
              <w:ind w:firstLine="34"/>
              <w:jc w:val="center"/>
              <w:rPr>
                <w:sz w:val="24"/>
                <w:szCs w:val="24"/>
              </w:rPr>
            </w:pPr>
            <w:r w:rsidRPr="003A2F31">
              <w:rPr>
                <w:sz w:val="24"/>
                <w:szCs w:val="24"/>
              </w:rPr>
              <w:t>Наименование</w:t>
            </w:r>
          </w:p>
        </w:tc>
        <w:tc>
          <w:tcPr>
            <w:tcW w:w="4680" w:type="dxa"/>
            <w:vAlign w:val="center"/>
          </w:tcPr>
          <w:p w:rsidR="003A2F31" w:rsidRPr="003A2F31" w:rsidRDefault="003A2F31" w:rsidP="003A2F31">
            <w:pPr>
              <w:keepNext/>
              <w:spacing w:before="40" w:after="40" w:line="240" w:lineRule="auto"/>
              <w:jc w:val="center"/>
              <w:rPr>
                <w:sz w:val="24"/>
                <w:szCs w:val="24"/>
              </w:rPr>
            </w:pPr>
            <w:r w:rsidRPr="003A2F31">
              <w:rPr>
                <w:sz w:val="24"/>
                <w:szCs w:val="24"/>
              </w:rPr>
              <w:t>Сведения об Участнике</w:t>
            </w: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Фирменное наименование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FF0000"/>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Свидетельство о внесении в Единый государственный реестр юридических лиц (дата и номер, кем выдано)</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ИНН, КПП, ОГРН, ОКПО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места нахождения</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Почтовый адрес</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Филиалы: перечислить наименования и почтовые адреса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Телефоны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Height w:val="116"/>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Факс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электронной почты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главного бухгалтера Участника</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sz w:val="24"/>
                <w:szCs w:val="24"/>
              </w:rPr>
            </w:pPr>
          </w:p>
        </w:tc>
      </w:tr>
    </w:tbl>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(подпись, М.П.)</w:t>
      </w: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spacing w:line="240" w:lineRule="auto"/>
        <w:rPr>
          <w:b/>
          <w:sz w:val="24"/>
          <w:szCs w:val="24"/>
        </w:rPr>
      </w:pPr>
    </w:p>
    <w:p w:rsidR="003A2F31" w:rsidRPr="003A2F31" w:rsidRDefault="003A2F31" w:rsidP="003A2F31">
      <w:pPr>
        <w:pBdr>
          <w:bottom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конец формы</w:t>
      </w:r>
    </w:p>
    <w:p w:rsidR="003A2F31" w:rsidRPr="003A2F31" w:rsidRDefault="002D1F51" w:rsidP="003A2F31">
      <w:pPr>
        <w:keepNext/>
        <w:pageBreakBefore/>
        <w:suppressAutoHyphens/>
        <w:spacing w:before="240" w:after="120" w:line="240" w:lineRule="auto"/>
        <w:ind w:firstLine="0"/>
        <w:outlineLvl w:val="2"/>
        <w:rPr>
          <w:b/>
          <w:bCs/>
          <w:sz w:val="24"/>
          <w:szCs w:val="24"/>
        </w:rPr>
      </w:pPr>
      <w:bookmarkStart w:id="102" w:name="_Toc261535115"/>
      <w:bookmarkStart w:id="103" w:name="_Toc262557871"/>
      <w:bookmarkStart w:id="104" w:name="_Toc278971544"/>
      <w:bookmarkStart w:id="105" w:name="_Toc322017076"/>
      <w:r>
        <w:rPr>
          <w:b/>
          <w:bCs/>
          <w:sz w:val="24"/>
          <w:szCs w:val="24"/>
        </w:rPr>
        <w:lastRenderedPageBreak/>
        <w:t>5.4</w:t>
      </w:r>
      <w:r w:rsidR="003A2F31" w:rsidRPr="003A2F31">
        <w:rPr>
          <w:b/>
          <w:bCs/>
          <w:sz w:val="24"/>
          <w:szCs w:val="24"/>
        </w:rPr>
        <w:t>.1. Инструкция по заполнению</w:t>
      </w:r>
      <w:bookmarkEnd w:id="102"/>
      <w:bookmarkEnd w:id="103"/>
      <w:bookmarkEnd w:id="104"/>
      <w:bookmarkEnd w:id="105"/>
    </w:p>
    <w:p w:rsidR="003A2F31" w:rsidRPr="003A2F31" w:rsidRDefault="002D1F51" w:rsidP="003A2F31">
      <w:pPr>
        <w:tabs>
          <w:tab w:val="left" w:pos="851"/>
        </w:tabs>
        <w:spacing w:line="240" w:lineRule="auto"/>
        <w:ind w:firstLine="0"/>
        <w:rPr>
          <w:sz w:val="24"/>
          <w:szCs w:val="24"/>
        </w:rPr>
      </w:pPr>
      <w:r>
        <w:rPr>
          <w:b/>
          <w:sz w:val="24"/>
          <w:szCs w:val="24"/>
        </w:rPr>
        <w:t>5.4</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3A2F31" w:rsidRPr="003A2F31" w:rsidRDefault="002D1F51" w:rsidP="003A2F31">
      <w:pPr>
        <w:tabs>
          <w:tab w:val="left" w:pos="851"/>
        </w:tabs>
        <w:spacing w:line="240" w:lineRule="auto"/>
        <w:ind w:firstLine="0"/>
        <w:rPr>
          <w:sz w:val="24"/>
          <w:szCs w:val="24"/>
        </w:rPr>
      </w:pPr>
      <w:r>
        <w:rPr>
          <w:b/>
          <w:sz w:val="24"/>
          <w:szCs w:val="24"/>
        </w:rPr>
        <w:t>5.4</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2D1F51" w:rsidP="003A2F31">
      <w:pPr>
        <w:tabs>
          <w:tab w:val="left" w:pos="851"/>
        </w:tabs>
        <w:spacing w:line="240" w:lineRule="auto"/>
        <w:ind w:firstLine="0"/>
        <w:rPr>
          <w:sz w:val="24"/>
          <w:szCs w:val="24"/>
        </w:rPr>
      </w:pPr>
      <w:r>
        <w:rPr>
          <w:b/>
          <w:sz w:val="24"/>
          <w:szCs w:val="24"/>
        </w:rPr>
        <w:t>5.4</w:t>
      </w:r>
      <w:r w:rsidR="003A2F31" w:rsidRPr="003A2F31">
        <w:rPr>
          <w:b/>
          <w:sz w:val="24"/>
          <w:szCs w:val="24"/>
        </w:rPr>
        <w:t>.1.3.</w:t>
      </w:r>
      <w:r w:rsidR="003A2F31" w:rsidRPr="003A2F31">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3A2F31" w:rsidRPr="003A2F31" w:rsidRDefault="002D1F51" w:rsidP="003A2F31">
      <w:pPr>
        <w:tabs>
          <w:tab w:val="left" w:pos="851"/>
        </w:tabs>
        <w:spacing w:line="240" w:lineRule="auto"/>
        <w:ind w:firstLine="0"/>
        <w:rPr>
          <w:sz w:val="24"/>
          <w:szCs w:val="24"/>
        </w:rPr>
      </w:pPr>
      <w:r>
        <w:rPr>
          <w:b/>
          <w:sz w:val="24"/>
          <w:szCs w:val="24"/>
        </w:rPr>
        <w:t>5.4</w:t>
      </w:r>
      <w:r w:rsidR="003A2F31" w:rsidRPr="003A2F31">
        <w:rPr>
          <w:b/>
          <w:sz w:val="24"/>
          <w:szCs w:val="24"/>
        </w:rPr>
        <w:t>.1.4.</w:t>
      </w:r>
      <w:r w:rsidR="003A2F31" w:rsidRPr="003A2F31">
        <w:rPr>
          <w:sz w:val="24"/>
          <w:szCs w:val="24"/>
        </w:rPr>
        <w:t xml:space="preserve"> В графе 8 «Банковские реквизиты…» указываются реквизиты, которые будут использованы при заключении Договора.</w:t>
      </w: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607FFB" w:rsidP="003A2F31">
      <w:pPr>
        <w:autoSpaceDE w:val="0"/>
        <w:autoSpaceDN w:val="0"/>
        <w:adjustRightInd w:val="0"/>
        <w:spacing w:line="240" w:lineRule="auto"/>
        <w:ind w:firstLine="0"/>
        <w:rPr>
          <w:b/>
          <w:sz w:val="24"/>
          <w:szCs w:val="24"/>
        </w:rPr>
      </w:pPr>
      <w:r>
        <w:rPr>
          <w:b/>
          <w:sz w:val="24"/>
          <w:szCs w:val="24"/>
        </w:rPr>
        <w:lastRenderedPageBreak/>
        <w:t>5.</w:t>
      </w:r>
      <w:r w:rsidR="002D1F51">
        <w:rPr>
          <w:b/>
          <w:sz w:val="24"/>
          <w:szCs w:val="24"/>
        </w:rPr>
        <w:t>5</w:t>
      </w:r>
      <w:r w:rsidR="003A2F31" w:rsidRPr="003A2F31">
        <w:rPr>
          <w:b/>
          <w:sz w:val="24"/>
          <w:szCs w:val="24"/>
        </w:rPr>
        <w:t xml:space="preserve">. </w:t>
      </w:r>
      <w:bookmarkStart w:id="106" w:name="_Toc465770142"/>
      <w:bookmarkStart w:id="107" w:name="_Toc419208689"/>
      <w:bookmarkStart w:id="108" w:name="_Toc418077958"/>
      <w:bookmarkStart w:id="109" w:name="_Ref418004386"/>
      <w:r w:rsidR="003A2F31" w:rsidRPr="003A2F31">
        <w:rPr>
          <w:b/>
          <w:sz w:val="24"/>
          <w:szCs w:val="24"/>
        </w:rPr>
        <w:t>Справка об отсутствии п</w:t>
      </w:r>
      <w:r>
        <w:rPr>
          <w:b/>
          <w:sz w:val="24"/>
          <w:szCs w:val="24"/>
        </w:rPr>
        <w:t xml:space="preserve">ризнаков крупной сделки (форма </w:t>
      </w:r>
      <w:r w:rsidR="002D1F51">
        <w:rPr>
          <w:b/>
          <w:sz w:val="24"/>
          <w:szCs w:val="24"/>
        </w:rPr>
        <w:t>5</w:t>
      </w:r>
      <w:r w:rsidR="003A2F31" w:rsidRPr="003A2F31">
        <w:rPr>
          <w:b/>
          <w:sz w:val="24"/>
          <w:szCs w:val="24"/>
        </w:rPr>
        <w:t>)</w:t>
      </w:r>
      <w:bookmarkEnd w:id="106"/>
      <w:bookmarkEnd w:id="107"/>
      <w:bookmarkEnd w:id="108"/>
      <w:bookmarkEnd w:id="109"/>
    </w:p>
    <w:p w:rsidR="003A2F31" w:rsidRPr="003A2F31" w:rsidRDefault="003A2F31" w:rsidP="003A2F31">
      <w:pPr>
        <w:keepNext/>
        <w:keepLines/>
        <w:suppressLineNumbers/>
        <w:tabs>
          <w:tab w:val="left" w:pos="708"/>
        </w:tabs>
        <w:suppressAutoHyphens/>
        <w:spacing w:line="240" w:lineRule="atLeast"/>
        <w:ind w:left="1134" w:hanging="1134"/>
        <w:contextualSpacing/>
        <w:jc w:val="left"/>
        <w:outlineLvl w:val="1"/>
        <w:rPr>
          <w:b/>
          <w:bCs/>
          <w:sz w:val="24"/>
          <w:szCs w:val="24"/>
        </w:rPr>
      </w:pPr>
    </w:p>
    <w:p w:rsidR="003A2F31" w:rsidRPr="003A2F31" w:rsidRDefault="003A2F31" w:rsidP="003A2F31">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начало формы</w:t>
      </w:r>
    </w:p>
    <w:p w:rsidR="003A2F31" w:rsidRPr="003A2F31" w:rsidRDefault="003A2F31" w:rsidP="003A2F31">
      <w:pPr>
        <w:spacing w:line="240" w:lineRule="auto"/>
        <w:ind w:firstLine="0"/>
        <w:rPr>
          <w:sz w:val="24"/>
          <w:szCs w:val="24"/>
        </w:rPr>
      </w:pPr>
    </w:p>
    <w:p w:rsidR="003A2F31" w:rsidRPr="003A2F31" w:rsidRDefault="00607FFB" w:rsidP="003A2F31">
      <w:pPr>
        <w:spacing w:line="240" w:lineRule="auto"/>
        <w:ind w:firstLine="0"/>
        <w:contextualSpacing/>
        <w:rPr>
          <w:sz w:val="24"/>
          <w:szCs w:val="24"/>
        </w:rPr>
      </w:pPr>
      <w:r>
        <w:rPr>
          <w:sz w:val="24"/>
          <w:szCs w:val="24"/>
        </w:rPr>
        <w:t xml:space="preserve">Приложение </w:t>
      </w:r>
      <w:r w:rsidR="002D1F51">
        <w:rPr>
          <w:sz w:val="24"/>
          <w:szCs w:val="24"/>
        </w:rPr>
        <w:t>4</w:t>
      </w:r>
      <w:r w:rsidR="003A2F31" w:rsidRPr="003A2F31">
        <w:rPr>
          <w:sz w:val="24"/>
          <w:szCs w:val="24"/>
        </w:rPr>
        <w:t xml:space="preserve"> </w:t>
      </w:r>
    </w:p>
    <w:p w:rsidR="003A2F31" w:rsidRPr="003A2F31" w:rsidRDefault="003A2F31" w:rsidP="003A2F31">
      <w:pPr>
        <w:spacing w:line="240" w:lineRule="auto"/>
        <w:ind w:firstLine="0"/>
        <w:contextualSpacing/>
        <w:rPr>
          <w:sz w:val="24"/>
          <w:szCs w:val="24"/>
        </w:rPr>
      </w:pPr>
      <w:r w:rsidRPr="003A2F31">
        <w:rPr>
          <w:sz w:val="24"/>
          <w:szCs w:val="24"/>
        </w:rPr>
        <w:t xml:space="preserve">к Заявке на участие в закупке </w:t>
      </w:r>
    </w:p>
    <w:p w:rsidR="003A2F31" w:rsidRPr="003A2F31" w:rsidRDefault="003A2F31" w:rsidP="003A2F31">
      <w:pPr>
        <w:spacing w:line="240" w:lineRule="auto"/>
        <w:ind w:firstLine="0"/>
        <w:rPr>
          <w:sz w:val="24"/>
          <w:szCs w:val="24"/>
        </w:rPr>
      </w:pPr>
      <w:r w:rsidRPr="003A2F31">
        <w:rPr>
          <w:sz w:val="24"/>
          <w:szCs w:val="24"/>
        </w:rPr>
        <w:t>от «____» _____________ г. №__________</w:t>
      </w: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uppressAutoHyphens/>
        <w:spacing w:line="240" w:lineRule="atLeast"/>
        <w:jc w:val="center"/>
        <w:rPr>
          <w:b/>
          <w:sz w:val="24"/>
          <w:szCs w:val="24"/>
        </w:rPr>
      </w:pPr>
      <w:r w:rsidRPr="003A2F31">
        <w:rPr>
          <w:b/>
          <w:sz w:val="24"/>
          <w:szCs w:val="24"/>
        </w:rPr>
        <w:t xml:space="preserve">Справка об отсутствии признаков крупной сделки </w:t>
      </w:r>
    </w:p>
    <w:p w:rsidR="003A2F31" w:rsidRPr="003A2F31" w:rsidRDefault="003A2F31" w:rsidP="003A2F31">
      <w:pPr>
        <w:keepNext/>
        <w:keepLines/>
        <w:suppressLineNumbers/>
        <w:rPr>
          <w:iCs/>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      Настоящим подтверждаю, что сде</w:t>
      </w:r>
      <w:r w:rsidR="0006678B">
        <w:rPr>
          <w:sz w:val="24"/>
          <w:szCs w:val="24"/>
        </w:rPr>
        <w:t>лка между АО «Саханефтегазсбыт»</w:t>
      </w:r>
      <w:r w:rsidRPr="003A2F31">
        <w:rPr>
          <w:sz w:val="24"/>
          <w:szCs w:val="24"/>
        </w:rPr>
        <w:t xml:space="preserve"> и </w:t>
      </w:r>
    </w:p>
    <w:p w:rsidR="003A2F31" w:rsidRPr="003A2F31" w:rsidRDefault="003A2F31" w:rsidP="003A2F31">
      <w:pPr>
        <w:keepNext/>
        <w:keepLines/>
        <w:suppressLineNumbers/>
        <w:spacing w:line="240" w:lineRule="auto"/>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_____________________________________ </w:t>
      </w:r>
    </w:p>
    <w:p w:rsidR="003A2F31" w:rsidRPr="003A2F31" w:rsidRDefault="003A2F31" w:rsidP="003A2F31">
      <w:pPr>
        <w:keepNext/>
        <w:keepLines/>
        <w:suppressLineNumbers/>
        <w:spacing w:line="240" w:lineRule="auto"/>
        <w:ind w:firstLine="0"/>
        <w:rPr>
          <w:i/>
          <w:sz w:val="18"/>
          <w:szCs w:val="18"/>
        </w:rPr>
      </w:pPr>
      <w:r w:rsidRPr="003A2F31">
        <w:rPr>
          <w:i/>
          <w:sz w:val="18"/>
          <w:szCs w:val="18"/>
        </w:rPr>
        <w:t>(указывается наименование Участника и адрес)</w:t>
      </w:r>
    </w:p>
    <w:p w:rsidR="003A2F31" w:rsidRPr="003A2F31" w:rsidRDefault="003A2F31" w:rsidP="003A2F31">
      <w:pPr>
        <w:keepNext/>
        <w:keepLines/>
        <w:suppressLineNumbers/>
        <w:spacing w:line="240" w:lineRule="auto"/>
        <w:ind w:firstLine="0"/>
        <w:rPr>
          <w:i/>
          <w:sz w:val="24"/>
          <w:szCs w:val="24"/>
        </w:rPr>
      </w:pPr>
      <w:r w:rsidRPr="003A2F31">
        <w:rPr>
          <w:i/>
          <w:sz w:val="24"/>
          <w:szCs w:val="24"/>
        </w:rPr>
        <w:t xml:space="preserve"> </w:t>
      </w:r>
    </w:p>
    <w:p w:rsidR="003A2F31" w:rsidRPr="003A2F31" w:rsidRDefault="00281612" w:rsidP="003A2F31">
      <w:pPr>
        <w:autoSpaceDE w:val="0"/>
        <w:autoSpaceDN w:val="0"/>
        <w:adjustRightInd w:val="0"/>
        <w:spacing w:line="240" w:lineRule="auto"/>
        <w:ind w:firstLine="0"/>
        <w:rPr>
          <w:sz w:val="24"/>
          <w:szCs w:val="24"/>
        </w:rPr>
      </w:pPr>
      <w:r>
        <w:rPr>
          <w:sz w:val="24"/>
          <w:szCs w:val="24"/>
        </w:rPr>
        <w:t>на</w:t>
      </w:r>
      <w:r w:rsidRPr="00D168DF">
        <w:rPr>
          <w:sz w:val="24"/>
          <w:szCs w:val="24"/>
        </w:rPr>
        <w:t xml:space="preserve"> </w:t>
      </w:r>
      <w:r w:rsidR="003E0074">
        <w:rPr>
          <w:sz w:val="24"/>
          <w:szCs w:val="24"/>
        </w:rPr>
        <w:t>изготовление и поставку</w:t>
      </w:r>
      <w:r w:rsidR="003E0074" w:rsidRPr="004509C2">
        <w:rPr>
          <w:sz w:val="24"/>
          <w:szCs w:val="24"/>
        </w:rPr>
        <w:t xml:space="preserve"> блок-модуля «Операторская» для н</w:t>
      </w:r>
      <w:r w:rsidR="003E0074">
        <w:rPr>
          <w:sz w:val="24"/>
          <w:szCs w:val="24"/>
        </w:rPr>
        <w:t>ужд АО «Саханефтегазсбыт» в 2022</w:t>
      </w:r>
      <w:r w:rsidR="003E0074" w:rsidRPr="004509C2">
        <w:rPr>
          <w:sz w:val="24"/>
          <w:szCs w:val="24"/>
        </w:rPr>
        <w:t xml:space="preserve"> году</w:t>
      </w:r>
      <w:r w:rsidR="00D10529">
        <w:rPr>
          <w:rFonts w:eastAsia="Calibri"/>
          <w:sz w:val="24"/>
          <w:szCs w:val="24"/>
          <w:lang w:eastAsia="en-US"/>
        </w:rPr>
        <w:t>.</w:t>
      </w:r>
    </w:p>
    <w:p w:rsidR="003A2F31" w:rsidRPr="003A2F31" w:rsidRDefault="003A2F31" w:rsidP="003A2F31">
      <w:pPr>
        <w:autoSpaceDE w:val="0"/>
        <w:autoSpaceDN w:val="0"/>
        <w:adjustRightInd w:val="0"/>
        <w:spacing w:line="240" w:lineRule="auto"/>
        <w:ind w:firstLine="0"/>
        <w:rPr>
          <w:sz w:val="24"/>
          <w:szCs w:val="24"/>
        </w:rPr>
      </w:pPr>
    </w:p>
    <w:p w:rsidR="003A2F31" w:rsidRPr="003A2F31" w:rsidRDefault="003A2F31" w:rsidP="003A2F31">
      <w:pPr>
        <w:autoSpaceDE w:val="0"/>
        <w:autoSpaceDN w:val="0"/>
        <w:adjustRightInd w:val="0"/>
        <w:spacing w:line="240" w:lineRule="auto"/>
        <w:ind w:firstLine="0"/>
        <w:rPr>
          <w:sz w:val="24"/>
          <w:szCs w:val="24"/>
        </w:rPr>
      </w:pPr>
      <w:r w:rsidRPr="003A2F31">
        <w:rPr>
          <w:sz w:val="24"/>
          <w:szCs w:val="24"/>
        </w:rPr>
        <w:t>по Лоту № ___</w:t>
      </w:r>
    </w:p>
    <w:p w:rsidR="003A2F31" w:rsidRPr="003A2F31" w:rsidRDefault="003A2F31" w:rsidP="003A2F31">
      <w:pPr>
        <w:keepNext/>
        <w:keepLines/>
        <w:suppressLineNumbers/>
        <w:spacing w:line="240" w:lineRule="auto"/>
        <w:ind w:firstLine="0"/>
        <w:rPr>
          <w:sz w:val="18"/>
          <w:szCs w:val="18"/>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на сумму _______________________ руб. </w:t>
      </w:r>
    </w:p>
    <w:p w:rsidR="003A2F31" w:rsidRPr="003A2F31" w:rsidRDefault="003A2F31" w:rsidP="003A2F31">
      <w:pPr>
        <w:keepNext/>
        <w:keepLines/>
        <w:suppressLineNumbers/>
        <w:spacing w:line="240" w:lineRule="auto"/>
        <w:ind w:firstLine="0"/>
        <w:rPr>
          <w:sz w:val="18"/>
          <w:szCs w:val="18"/>
        </w:rPr>
      </w:pPr>
      <w:r w:rsidRPr="003A2F31">
        <w:rPr>
          <w:i/>
          <w:sz w:val="18"/>
          <w:szCs w:val="18"/>
        </w:rPr>
        <w:t>(указывается сумма, на которую планируется заключить договор в соответствии с Заявкой по Лоту)</w:t>
      </w:r>
      <w:r w:rsidRPr="003A2F31">
        <w:rPr>
          <w:sz w:val="18"/>
          <w:szCs w:val="18"/>
        </w:rPr>
        <w:t xml:space="preserve"> </w:t>
      </w:r>
    </w:p>
    <w:p w:rsidR="003A2F31" w:rsidRPr="003A2F31" w:rsidRDefault="003A2F31" w:rsidP="003A2F31">
      <w:pPr>
        <w:keepNext/>
        <w:keepLines/>
        <w:suppressLineNumbers/>
        <w:spacing w:line="240" w:lineRule="auto"/>
        <w:ind w:firstLine="0"/>
        <w:rPr>
          <w:i/>
          <w:sz w:val="18"/>
          <w:szCs w:val="18"/>
        </w:rPr>
      </w:pPr>
    </w:p>
    <w:p w:rsidR="003A2F31" w:rsidRPr="003A2F31" w:rsidRDefault="003A2F31" w:rsidP="003A2F31">
      <w:pPr>
        <w:keepNext/>
        <w:keepLines/>
        <w:suppressLineNumbers/>
        <w:ind w:firstLine="0"/>
        <w:rPr>
          <w:sz w:val="24"/>
          <w:szCs w:val="24"/>
        </w:rPr>
      </w:pPr>
      <w:r w:rsidRPr="003A2F31">
        <w:rPr>
          <w:sz w:val="24"/>
          <w:szCs w:val="24"/>
        </w:rPr>
        <w:t>не является крупной, поскольку:</w:t>
      </w:r>
    </w:p>
    <w:p w:rsidR="003A2F31" w:rsidRPr="003A2F31" w:rsidRDefault="003A2F31" w:rsidP="003A2F31">
      <w:pPr>
        <w:keepNext/>
        <w:keepLines/>
        <w:suppressLineNumbers/>
        <w:spacing w:line="240" w:lineRule="auto"/>
        <w:ind w:firstLine="0"/>
        <w:rPr>
          <w:sz w:val="18"/>
          <w:szCs w:val="18"/>
        </w:rPr>
      </w:pPr>
      <w:r w:rsidRPr="003A2F31">
        <w:rPr>
          <w:sz w:val="24"/>
          <w:szCs w:val="24"/>
        </w:rPr>
        <w:t xml:space="preserve">_______________________________________________________________________________ </w:t>
      </w:r>
      <w:r w:rsidRPr="003A2F31">
        <w:rPr>
          <w:i/>
          <w:sz w:val="18"/>
          <w:szCs w:val="18"/>
        </w:rPr>
        <w:t>(указываются причины, по которым сделка не является для Участника крупной).</w:t>
      </w: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uto"/>
        <w:ind w:right="3684" w:firstLine="0"/>
        <w:contextualSpacing/>
        <w:rPr>
          <w:sz w:val="24"/>
          <w:szCs w:val="24"/>
          <w:vertAlign w:val="superscript"/>
        </w:rPr>
      </w:pPr>
      <w:r w:rsidRPr="003A2F31">
        <w:rPr>
          <w:sz w:val="24"/>
          <w:szCs w:val="24"/>
          <w:vertAlign w:val="superscript"/>
        </w:rPr>
        <w:t>(подпись, М.П.)</w:t>
      </w:r>
    </w:p>
    <w:p w:rsidR="003A2F31" w:rsidRPr="003A2F31" w:rsidRDefault="003A2F31" w:rsidP="003A2F31">
      <w:pPr>
        <w:keepNext/>
        <w:keepLines/>
        <w:suppressLineNumbers/>
        <w:spacing w:line="240" w:lineRule="atLeast"/>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tLeast"/>
        <w:ind w:right="3684" w:firstLine="0"/>
        <w:contextualSpacing/>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keepLines/>
        <w:suppressLineNumbers/>
        <w:pBdr>
          <w:bottom w:val="single" w:sz="4" w:space="1" w:color="auto"/>
        </w:pBdr>
        <w:shd w:val="clear" w:color="auto" w:fill="FFFFFF"/>
        <w:spacing w:line="240" w:lineRule="atLeast"/>
        <w:ind w:right="21"/>
        <w:jc w:val="center"/>
        <w:rPr>
          <w:b/>
          <w:spacing w:val="36"/>
          <w:sz w:val="24"/>
          <w:szCs w:val="24"/>
        </w:rPr>
      </w:pPr>
    </w:p>
    <w:p w:rsidR="003A2F31" w:rsidRPr="003A2F31" w:rsidRDefault="003A2F31" w:rsidP="003A2F31">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конец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FB3F3E" w:rsidP="003A2F31">
      <w:pPr>
        <w:keepNext/>
        <w:pageBreakBefore/>
        <w:suppressAutoHyphens/>
        <w:spacing w:before="240" w:after="120"/>
        <w:ind w:firstLine="0"/>
        <w:outlineLvl w:val="2"/>
        <w:rPr>
          <w:b/>
          <w:bCs/>
          <w:sz w:val="24"/>
          <w:szCs w:val="24"/>
        </w:rPr>
      </w:pPr>
      <w:r>
        <w:rPr>
          <w:b/>
          <w:bCs/>
          <w:sz w:val="24"/>
          <w:szCs w:val="24"/>
        </w:rPr>
        <w:lastRenderedPageBreak/>
        <w:t>5.</w:t>
      </w:r>
      <w:r w:rsidR="002D1F51">
        <w:rPr>
          <w:b/>
          <w:bCs/>
          <w:sz w:val="24"/>
          <w:szCs w:val="24"/>
        </w:rPr>
        <w:t>5</w:t>
      </w:r>
      <w:r w:rsidR="003A2F31" w:rsidRPr="003A2F31">
        <w:rPr>
          <w:b/>
          <w:bCs/>
          <w:sz w:val="24"/>
          <w:szCs w:val="24"/>
        </w:rPr>
        <w:t>.1. Инструкция по заполнению</w:t>
      </w:r>
    </w:p>
    <w:p w:rsidR="003A2F31" w:rsidRPr="003A2F31" w:rsidRDefault="00FB3F3E" w:rsidP="003A2F31">
      <w:pPr>
        <w:spacing w:line="240" w:lineRule="atLeast"/>
        <w:ind w:firstLine="0"/>
        <w:rPr>
          <w:sz w:val="24"/>
          <w:szCs w:val="24"/>
        </w:rPr>
      </w:pPr>
      <w:r>
        <w:rPr>
          <w:b/>
          <w:sz w:val="24"/>
          <w:szCs w:val="24"/>
        </w:rPr>
        <w:t>5.</w:t>
      </w:r>
      <w:r w:rsidR="002D1F51">
        <w:rPr>
          <w:b/>
          <w:sz w:val="24"/>
          <w:szCs w:val="24"/>
        </w:rPr>
        <w:t>5</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3A2F31" w:rsidRPr="003A2F31" w:rsidRDefault="00FB3F3E" w:rsidP="003A2F31">
      <w:pPr>
        <w:spacing w:line="240" w:lineRule="atLeast"/>
        <w:ind w:firstLine="0"/>
        <w:rPr>
          <w:sz w:val="24"/>
          <w:szCs w:val="24"/>
        </w:rPr>
      </w:pPr>
      <w:r>
        <w:rPr>
          <w:b/>
          <w:sz w:val="24"/>
          <w:szCs w:val="24"/>
        </w:rPr>
        <w:t>5.</w:t>
      </w:r>
      <w:r w:rsidR="002D1F51">
        <w:rPr>
          <w:b/>
          <w:sz w:val="24"/>
          <w:szCs w:val="24"/>
        </w:rPr>
        <w:t>5</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FB3F3E" w:rsidP="003A2F31">
      <w:pPr>
        <w:spacing w:line="240" w:lineRule="atLeast"/>
        <w:ind w:firstLine="0"/>
        <w:rPr>
          <w:sz w:val="24"/>
          <w:szCs w:val="24"/>
        </w:rPr>
      </w:pPr>
      <w:r>
        <w:rPr>
          <w:b/>
          <w:sz w:val="24"/>
          <w:szCs w:val="24"/>
        </w:rPr>
        <w:t>5.</w:t>
      </w:r>
      <w:r w:rsidR="002D1F51">
        <w:rPr>
          <w:b/>
          <w:sz w:val="24"/>
          <w:szCs w:val="24"/>
        </w:rPr>
        <w:t>5</w:t>
      </w:r>
      <w:r w:rsidR="003A2F31" w:rsidRPr="003A2F31">
        <w:rPr>
          <w:b/>
          <w:sz w:val="24"/>
          <w:szCs w:val="24"/>
        </w:rPr>
        <w:t>.1.3</w:t>
      </w:r>
      <w:r w:rsidR="003A2F31" w:rsidRPr="003A2F31">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3A2F31" w:rsidRPr="003A2F31" w:rsidRDefault="00FB3F3E" w:rsidP="003A2F31">
      <w:pPr>
        <w:spacing w:line="240" w:lineRule="atLeast"/>
        <w:ind w:firstLine="0"/>
        <w:rPr>
          <w:sz w:val="24"/>
          <w:szCs w:val="24"/>
        </w:rPr>
      </w:pPr>
      <w:r>
        <w:rPr>
          <w:b/>
          <w:sz w:val="24"/>
          <w:szCs w:val="24"/>
        </w:rPr>
        <w:t>5.</w:t>
      </w:r>
      <w:r w:rsidR="002D1F51">
        <w:rPr>
          <w:b/>
          <w:sz w:val="24"/>
          <w:szCs w:val="24"/>
        </w:rPr>
        <w:t>5</w:t>
      </w:r>
      <w:r w:rsidR="003A2F31" w:rsidRPr="003A2F31">
        <w:rPr>
          <w:b/>
          <w:sz w:val="24"/>
          <w:szCs w:val="24"/>
        </w:rPr>
        <w:t>.1.4</w:t>
      </w:r>
      <w:r w:rsidR="003A2F31" w:rsidRPr="003A2F31">
        <w:rPr>
          <w:sz w:val="24"/>
          <w:szCs w:val="24"/>
        </w:rPr>
        <w:t xml:space="preserve"> Участник должен указать причину, по которой сделка не является для Участника крупной.</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ind w:firstLine="0"/>
      </w:pPr>
    </w:p>
    <w:sectPr w:rsidR="003A2F31" w:rsidRPr="003A2F31" w:rsidSect="00C61AA0">
      <w:footerReference w:type="default" r:id="rId17"/>
      <w:footerReference w:type="first" r:id="rId18"/>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BD" w:rsidRDefault="00854DBD" w:rsidP="003604BA">
      <w:pPr>
        <w:spacing w:line="240" w:lineRule="auto"/>
      </w:pPr>
      <w:r>
        <w:separator/>
      </w:r>
    </w:p>
  </w:endnote>
  <w:endnote w:type="continuationSeparator" w:id="0">
    <w:p w:rsidR="00854DBD" w:rsidRDefault="00854DBD"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BD" w:rsidRDefault="00854DB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35279">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35279">
      <w:rPr>
        <w:b/>
        <w:bCs/>
        <w:noProof/>
      </w:rPr>
      <w:t>43</w:t>
    </w:r>
    <w:r>
      <w:rPr>
        <w:b/>
        <w:bCs/>
        <w:sz w:val="24"/>
        <w:szCs w:val="24"/>
      </w:rPr>
      <w:fldChar w:fldCharType="end"/>
    </w:r>
  </w:p>
  <w:p w:rsidR="00854DBD" w:rsidRDefault="00854DBD" w:rsidP="005F2887">
    <w:pPr>
      <w:tabs>
        <w:tab w:val="right" w:pos="10205"/>
      </w:tabs>
      <w:jc w:val="right"/>
    </w:pPr>
  </w:p>
  <w:p w:rsidR="00854DBD" w:rsidRDefault="00854D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BD" w:rsidRPr="00C4329A" w:rsidRDefault="00854DBD" w:rsidP="005F288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BD" w:rsidRDefault="00854DB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35279">
      <w:rPr>
        <w:b/>
        <w:bCs/>
        <w:noProof/>
      </w:rPr>
      <w:t>43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35279">
      <w:rPr>
        <w:b/>
        <w:bCs/>
        <w:noProof/>
      </w:rPr>
      <w:t>43</w:t>
    </w:r>
    <w:r>
      <w:rPr>
        <w:b/>
        <w:bCs/>
        <w:sz w:val="24"/>
        <w:szCs w:val="24"/>
      </w:rPr>
      <w:fldChar w:fldCharType="end"/>
    </w:r>
  </w:p>
  <w:p w:rsidR="00854DBD" w:rsidRDefault="00854DBD" w:rsidP="00C61AA0">
    <w:pPr>
      <w:tabs>
        <w:tab w:val="right" w:pos="10205"/>
      </w:tabs>
      <w:jc w:val="right"/>
    </w:pPr>
  </w:p>
  <w:p w:rsidR="00854DBD" w:rsidRDefault="00854DB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854DBD" w:rsidRDefault="00854DB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rsidR="00854DBD" w:rsidRPr="00C4329A" w:rsidRDefault="00854DBD"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BD" w:rsidRDefault="00854DBD" w:rsidP="003604BA">
      <w:pPr>
        <w:spacing w:line="240" w:lineRule="auto"/>
      </w:pPr>
      <w:r>
        <w:separator/>
      </w:r>
    </w:p>
  </w:footnote>
  <w:footnote w:type="continuationSeparator" w:id="0">
    <w:p w:rsidR="00854DBD" w:rsidRDefault="00854DBD"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00003"/>
    <w:multiLevelType w:val="multilevel"/>
    <w:tmpl w:val="7408E200"/>
    <w:name w:val="WW8Num3"/>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846"/>
        </w:tabs>
        <w:ind w:left="846"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singleLevel"/>
    <w:tmpl w:val="00000005"/>
    <w:name w:val="WW8Num4"/>
    <w:lvl w:ilvl="0">
      <w:start w:val="17"/>
      <w:numFmt w:val="decimal"/>
      <w:lvlText w:val="%1"/>
      <w:lvlJc w:val="left"/>
      <w:pPr>
        <w:tabs>
          <w:tab w:val="num" w:pos="357"/>
        </w:tabs>
        <w:ind w:left="284" w:hanging="284"/>
      </w:pPr>
    </w:lvl>
  </w:abstractNum>
  <w:abstractNum w:abstractNumId="3" w15:restartNumberingAfterBreak="0">
    <w:nsid w:val="00000006"/>
    <w:multiLevelType w:val="multilevel"/>
    <w:tmpl w:val="00000006"/>
    <w:name w:val="WW8Num5"/>
    <w:lvl w:ilvl="0">
      <w:start w:val="1"/>
      <w:numFmt w:val="decimal"/>
      <w:lvlText w:val="%1."/>
      <w:lvlJc w:val="left"/>
      <w:pPr>
        <w:tabs>
          <w:tab w:val="num" w:pos="360"/>
        </w:tabs>
        <w:ind w:left="360" w:hanging="360"/>
      </w:pPr>
      <w:rPr>
        <w:b w:val="0"/>
      </w:rPr>
    </w:lvl>
    <w:lvl w:ilvl="1">
      <w:start w:val="1"/>
      <w:numFmt w:val="bullet"/>
      <w:lvlText w:val=""/>
      <w:lvlJc w:val="left"/>
      <w:pPr>
        <w:tabs>
          <w:tab w:val="num" w:pos="900"/>
        </w:tabs>
        <w:ind w:left="900" w:hanging="360"/>
      </w:pPr>
      <w:rPr>
        <w:rFonts w:ascii="Symbol" w:hAnsi="Symbol" w:cs="Symbol"/>
        <w:b w:val="0"/>
      </w:rPr>
    </w:lvl>
    <w:lvl w:ilvl="2">
      <w:start w:val="1"/>
      <w:numFmt w:val="bullet"/>
      <w:lvlText w:val=""/>
      <w:lvlJc w:val="left"/>
      <w:pPr>
        <w:tabs>
          <w:tab w:val="num" w:pos="1800"/>
        </w:tabs>
        <w:ind w:left="1800" w:hanging="360"/>
      </w:pPr>
      <w:rPr>
        <w:rFonts w:ascii="Wingdings" w:hAnsi="Wingdings" w:cs="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 w15:restartNumberingAfterBreak="0">
    <w:nsid w:val="00000007"/>
    <w:multiLevelType w:val="singleLevel"/>
    <w:tmpl w:val="00000007"/>
    <w:name w:val="WW8Num6"/>
    <w:lvl w:ilvl="0">
      <w:start w:val="1"/>
      <w:numFmt w:val="decimal"/>
      <w:lvlText w:val="16.%1"/>
      <w:lvlJc w:val="left"/>
      <w:pPr>
        <w:tabs>
          <w:tab w:val="num" w:pos="360"/>
        </w:tabs>
        <w:ind w:left="360" w:hanging="360"/>
      </w:pPr>
    </w:lvl>
  </w:abstractNum>
  <w:abstractNum w:abstractNumId="5"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206E73"/>
    <w:multiLevelType w:val="multilevel"/>
    <w:tmpl w:val="1184626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89B7544"/>
    <w:multiLevelType w:val="multilevel"/>
    <w:tmpl w:val="AB2C4B12"/>
    <w:lvl w:ilvl="0">
      <w:start w:val="1"/>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5E482FCC"/>
    <w:multiLevelType w:val="multilevel"/>
    <w:tmpl w:val="DE3432EA"/>
    <w:lvl w:ilvl="0">
      <w:start w:val="1"/>
      <w:numFmt w:val="decimal"/>
      <w:lvlText w:val="%1."/>
      <w:lvlJc w:val="left"/>
      <w:pPr>
        <w:ind w:left="360" w:hanging="360"/>
      </w:pPr>
      <w:rPr>
        <w:rFonts w:hint="default"/>
        <w:color w:val="auto"/>
      </w:rPr>
    </w:lvl>
    <w:lvl w:ilvl="1">
      <w:start w:val="7"/>
      <w:numFmt w:val="decimal"/>
      <w:lvlText w:val="%1.%2."/>
      <w:lvlJc w:val="left"/>
      <w:pPr>
        <w:ind w:left="6173" w:hanging="360"/>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862"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6" w15:restartNumberingAfterBreak="0">
    <w:nsid w:val="6D935C78"/>
    <w:multiLevelType w:val="hybridMultilevel"/>
    <w:tmpl w:val="D918F242"/>
    <w:lvl w:ilvl="0" w:tplc="80C2F76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8"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26"/>
  </w:num>
  <w:num w:numId="2">
    <w:abstractNumId w:val="36"/>
  </w:num>
  <w:num w:numId="3">
    <w:abstractNumId w:val="28"/>
  </w:num>
  <w:num w:numId="4">
    <w:abstractNumId w:val="20"/>
  </w:num>
  <w:num w:numId="5">
    <w:abstractNumId w:val="12"/>
  </w:num>
  <w:num w:numId="6">
    <w:abstractNumId w:val="41"/>
  </w:num>
  <w:num w:numId="7">
    <w:abstractNumId w:val="21"/>
  </w:num>
  <w:num w:numId="8">
    <w:abstractNumId w:val="15"/>
  </w:num>
  <w:num w:numId="9">
    <w:abstractNumId w:val="37"/>
  </w:num>
  <w:num w:numId="10">
    <w:abstractNumId w:val="33"/>
  </w:num>
  <w:num w:numId="11">
    <w:abstractNumId w:val="6"/>
  </w:num>
  <w:num w:numId="12">
    <w:abstractNumId w:val="10"/>
  </w:num>
  <w:num w:numId="13">
    <w:abstractNumId w:val="11"/>
  </w:num>
  <w:num w:numId="14">
    <w:abstractNumId w:val="43"/>
  </w:num>
  <w:num w:numId="15">
    <w:abstractNumId w:val="23"/>
  </w:num>
  <w:num w:numId="16">
    <w:abstractNumId w:val="40"/>
  </w:num>
  <w:num w:numId="17">
    <w:abstractNumId w:val="19"/>
  </w:num>
  <w:num w:numId="18">
    <w:abstractNumId w:val="34"/>
  </w:num>
  <w:num w:numId="19">
    <w:abstractNumId w:val="45"/>
  </w:num>
  <w:num w:numId="20">
    <w:abstractNumId w:val="42"/>
  </w:num>
  <w:num w:numId="21">
    <w:abstractNumId w:val="7"/>
  </w:num>
  <w:num w:numId="22">
    <w:abstractNumId w:val="22"/>
  </w:num>
  <w:num w:numId="23">
    <w:abstractNumId w:val="5"/>
  </w:num>
  <w:num w:numId="24">
    <w:abstractNumId w:val="47"/>
  </w:num>
  <w:num w:numId="25">
    <w:abstractNumId w:val="25"/>
  </w:num>
  <w:num w:numId="26">
    <w:abstractNumId w:val="24"/>
  </w:num>
  <w:num w:numId="27">
    <w:abstractNumId w:val="30"/>
  </w:num>
  <w:num w:numId="28">
    <w:abstractNumId w:val="27"/>
  </w:num>
  <w:num w:numId="29">
    <w:abstractNumId w:val="39"/>
  </w:num>
  <w:num w:numId="30">
    <w:abstractNumId w:val="17"/>
  </w:num>
  <w:num w:numId="31">
    <w:abstractNumId w:val="13"/>
  </w:num>
  <w:num w:numId="32">
    <w:abstractNumId w:val="44"/>
  </w:num>
  <w:num w:numId="33">
    <w:abstractNumId w:val="9"/>
  </w:num>
  <w:num w:numId="3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2"/>
  </w:num>
  <w:num w:numId="37">
    <w:abstractNumId w:val="18"/>
    <w:lvlOverride w:ilvl="0">
      <w:startOverride w:val="1"/>
    </w:lvlOverride>
  </w:num>
  <w:num w:numId="38">
    <w:abstractNumId w:val="38"/>
  </w:num>
  <w:num w:numId="39">
    <w:abstractNumId w:val="35"/>
  </w:num>
  <w:num w:numId="40">
    <w:abstractNumId w:val="0"/>
  </w:num>
  <w:num w:numId="41">
    <w:abstractNumId w:val="16"/>
  </w:num>
  <w:num w:numId="42">
    <w:abstractNumId w:val="18"/>
  </w:num>
  <w:num w:numId="43">
    <w:abstractNumId w:val="14"/>
  </w:num>
  <w:num w:numId="44">
    <w:abstractNumId w:val="46"/>
  </w:num>
  <w:num w:numId="45">
    <w:abstractNumId w:val="31"/>
  </w:num>
  <w:num w:numId="46">
    <w:abstractNumId w:val="29"/>
  </w:num>
  <w:num w:numId="47">
    <w:abstractNumId w:val="4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6FE"/>
    <w:rsid w:val="00001296"/>
    <w:rsid w:val="000020DE"/>
    <w:rsid w:val="00002484"/>
    <w:rsid w:val="00002D0A"/>
    <w:rsid w:val="00005DDE"/>
    <w:rsid w:val="00006025"/>
    <w:rsid w:val="00006068"/>
    <w:rsid w:val="000069EA"/>
    <w:rsid w:val="00007480"/>
    <w:rsid w:val="000077FF"/>
    <w:rsid w:val="00007F14"/>
    <w:rsid w:val="000108C9"/>
    <w:rsid w:val="000117BB"/>
    <w:rsid w:val="0001184F"/>
    <w:rsid w:val="00012CEB"/>
    <w:rsid w:val="00013BE0"/>
    <w:rsid w:val="0001559B"/>
    <w:rsid w:val="00015751"/>
    <w:rsid w:val="000159BD"/>
    <w:rsid w:val="000166C5"/>
    <w:rsid w:val="000167E8"/>
    <w:rsid w:val="00016A9A"/>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2706C"/>
    <w:rsid w:val="000273E9"/>
    <w:rsid w:val="00030F13"/>
    <w:rsid w:val="000313E2"/>
    <w:rsid w:val="000331E0"/>
    <w:rsid w:val="00033844"/>
    <w:rsid w:val="000354FE"/>
    <w:rsid w:val="00035D5D"/>
    <w:rsid w:val="00035E47"/>
    <w:rsid w:val="0004079F"/>
    <w:rsid w:val="00040DA6"/>
    <w:rsid w:val="000417F7"/>
    <w:rsid w:val="00042764"/>
    <w:rsid w:val="00045D3B"/>
    <w:rsid w:val="0004621D"/>
    <w:rsid w:val="00046273"/>
    <w:rsid w:val="000467C5"/>
    <w:rsid w:val="000475F7"/>
    <w:rsid w:val="000509A9"/>
    <w:rsid w:val="00050EC5"/>
    <w:rsid w:val="000515C0"/>
    <w:rsid w:val="000530A2"/>
    <w:rsid w:val="000536BB"/>
    <w:rsid w:val="000543FB"/>
    <w:rsid w:val="0005645C"/>
    <w:rsid w:val="00056D89"/>
    <w:rsid w:val="00056F8D"/>
    <w:rsid w:val="00057031"/>
    <w:rsid w:val="000571D2"/>
    <w:rsid w:val="000571EA"/>
    <w:rsid w:val="00057BBA"/>
    <w:rsid w:val="00057F88"/>
    <w:rsid w:val="00060370"/>
    <w:rsid w:val="0006053F"/>
    <w:rsid w:val="000607D6"/>
    <w:rsid w:val="00061699"/>
    <w:rsid w:val="0006179A"/>
    <w:rsid w:val="000637EC"/>
    <w:rsid w:val="0006408C"/>
    <w:rsid w:val="00065782"/>
    <w:rsid w:val="00065E13"/>
    <w:rsid w:val="0006678B"/>
    <w:rsid w:val="00066B67"/>
    <w:rsid w:val="00067C2A"/>
    <w:rsid w:val="000708EB"/>
    <w:rsid w:val="00070B73"/>
    <w:rsid w:val="000724E4"/>
    <w:rsid w:val="00073658"/>
    <w:rsid w:val="000739FF"/>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2A10"/>
    <w:rsid w:val="00093894"/>
    <w:rsid w:val="000945C9"/>
    <w:rsid w:val="00094741"/>
    <w:rsid w:val="000947CA"/>
    <w:rsid w:val="00095138"/>
    <w:rsid w:val="000952E1"/>
    <w:rsid w:val="00095993"/>
    <w:rsid w:val="00095B6E"/>
    <w:rsid w:val="00096EEF"/>
    <w:rsid w:val="000A0F88"/>
    <w:rsid w:val="000A15EA"/>
    <w:rsid w:val="000A1F58"/>
    <w:rsid w:val="000A1FE0"/>
    <w:rsid w:val="000A3B6D"/>
    <w:rsid w:val="000A3F62"/>
    <w:rsid w:val="000A4044"/>
    <w:rsid w:val="000A58E0"/>
    <w:rsid w:val="000A5E05"/>
    <w:rsid w:val="000A6C22"/>
    <w:rsid w:val="000A7FA9"/>
    <w:rsid w:val="000B056C"/>
    <w:rsid w:val="000B0695"/>
    <w:rsid w:val="000B09BB"/>
    <w:rsid w:val="000B198F"/>
    <w:rsid w:val="000B1BF5"/>
    <w:rsid w:val="000B1D38"/>
    <w:rsid w:val="000B2CB9"/>
    <w:rsid w:val="000B3F2F"/>
    <w:rsid w:val="000B6FCD"/>
    <w:rsid w:val="000B7AC3"/>
    <w:rsid w:val="000C0E2B"/>
    <w:rsid w:val="000C259F"/>
    <w:rsid w:val="000C2C72"/>
    <w:rsid w:val="000C3403"/>
    <w:rsid w:val="000C3BF7"/>
    <w:rsid w:val="000C3D38"/>
    <w:rsid w:val="000C428C"/>
    <w:rsid w:val="000C53B2"/>
    <w:rsid w:val="000D07FE"/>
    <w:rsid w:val="000D1489"/>
    <w:rsid w:val="000D19EC"/>
    <w:rsid w:val="000D1D73"/>
    <w:rsid w:val="000D280B"/>
    <w:rsid w:val="000D453D"/>
    <w:rsid w:val="000D4B10"/>
    <w:rsid w:val="000D5283"/>
    <w:rsid w:val="000D6B5B"/>
    <w:rsid w:val="000E1290"/>
    <w:rsid w:val="000E1327"/>
    <w:rsid w:val="000E30D1"/>
    <w:rsid w:val="000E4C8F"/>
    <w:rsid w:val="000E5F08"/>
    <w:rsid w:val="000E619E"/>
    <w:rsid w:val="000E6CCD"/>
    <w:rsid w:val="000E7252"/>
    <w:rsid w:val="000E7732"/>
    <w:rsid w:val="000E7D20"/>
    <w:rsid w:val="000E7D79"/>
    <w:rsid w:val="000E7F7F"/>
    <w:rsid w:val="000F022C"/>
    <w:rsid w:val="000F1665"/>
    <w:rsid w:val="000F2270"/>
    <w:rsid w:val="000F2527"/>
    <w:rsid w:val="000F291C"/>
    <w:rsid w:val="000F316D"/>
    <w:rsid w:val="000F3904"/>
    <w:rsid w:val="000F3C51"/>
    <w:rsid w:val="000F3D6D"/>
    <w:rsid w:val="000F45B0"/>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AD3"/>
    <w:rsid w:val="00111C0B"/>
    <w:rsid w:val="001122F0"/>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5605"/>
    <w:rsid w:val="00126E71"/>
    <w:rsid w:val="0013028C"/>
    <w:rsid w:val="00130C5F"/>
    <w:rsid w:val="00130D0B"/>
    <w:rsid w:val="00130D5C"/>
    <w:rsid w:val="00131C56"/>
    <w:rsid w:val="00132883"/>
    <w:rsid w:val="001329C0"/>
    <w:rsid w:val="00134217"/>
    <w:rsid w:val="00134E53"/>
    <w:rsid w:val="001356E3"/>
    <w:rsid w:val="001358E4"/>
    <w:rsid w:val="00136E10"/>
    <w:rsid w:val="001377A0"/>
    <w:rsid w:val="00141D94"/>
    <w:rsid w:val="00141ECA"/>
    <w:rsid w:val="00142446"/>
    <w:rsid w:val="00143642"/>
    <w:rsid w:val="00144ACA"/>
    <w:rsid w:val="0014557C"/>
    <w:rsid w:val="00145B86"/>
    <w:rsid w:val="00147350"/>
    <w:rsid w:val="00151304"/>
    <w:rsid w:val="00151542"/>
    <w:rsid w:val="00151548"/>
    <w:rsid w:val="0015169A"/>
    <w:rsid w:val="00151C18"/>
    <w:rsid w:val="001521EA"/>
    <w:rsid w:val="00153328"/>
    <w:rsid w:val="00154A0A"/>
    <w:rsid w:val="001558D4"/>
    <w:rsid w:val="00155A9B"/>
    <w:rsid w:val="00156B5D"/>
    <w:rsid w:val="001572C8"/>
    <w:rsid w:val="00157CDA"/>
    <w:rsid w:val="0016014C"/>
    <w:rsid w:val="00160ED0"/>
    <w:rsid w:val="001614BD"/>
    <w:rsid w:val="00161518"/>
    <w:rsid w:val="001617FC"/>
    <w:rsid w:val="00161FA2"/>
    <w:rsid w:val="001622AA"/>
    <w:rsid w:val="00162A7B"/>
    <w:rsid w:val="00163245"/>
    <w:rsid w:val="0016339E"/>
    <w:rsid w:val="0016393B"/>
    <w:rsid w:val="00163BC2"/>
    <w:rsid w:val="0016448F"/>
    <w:rsid w:val="00165E59"/>
    <w:rsid w:val="00167BB5"/>
    <w:rsid w:val="0017001E"/>
    <w:rsid w:val="001704D5"/>
    <w:rsid w:val="00170D3D"/>
    <w:rsid w:val="00171B7E"/>
    <w:rsid w:val="00171F25"/>
    <w:rsid w:val="0017291F"/>
    <w:rsid w:val="00172D2C"/>
    <w:rsid w:val="00173BD1"/>
    <w:rsid w:val="001747E1"/>
    <w:rsid w:val="001755D3"/>
    <w:rsid w:val="00176003"/>
    <w:rsid w:val="00176DB5"/>
    <w:rsid w:val="00177095"/>
    <w:rsid w:val="00177229"/>
    <w:rsid w:val="00177435"/>
    <w:rsid w:val="001779E1"/>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212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C7395"/>
    <w:rsid w:val="001D0539"/>
    <w:rsid w:val="001D0F74"/>
    <w:rsid w:val="001D23FE"/>
    <w:rsid w:val="001D295F"/>
    <w:rsid w:val="001D2997"/>
    <w:rsid w:val="001D3277"/>
    <w:rsid w:val="001D3C95"/>
    <w:rsid w:val="001D4B00"/>
    <w:rsid w:val="001D4D6B"/>
    <w:rsid w:val="001D5492"/>
    <w:rsid w:val="001D60A6"/>
    <w:rsid w:val="001D6D16"/>
    <w:rsid w:val="001D7274"/>
    <w:rsid w:val="001D7814"/>
    <w:rsid w:val="001E00CD"/>
    <w:rsid w:val="001E034F"/>
    <w:rsid w:val="001E0D0E"/>
    <w:rsid w:val="001E178E"/>
    <w:rsid w:val="001E2A0A"/>
    <w:rsid w:val="001E2CAC"/>
    <w:rsid w:val="001E3733"/>
    <w:rsid w:val="001E3737"/>
    <w:rsid w:val="001E3B7C"/>
    <w:rsid w:val="001E3EC5"/>
    <w:rsid w:val="001E40C5"/>
    <w:rsid w:val="001E4E2F"/>
    <w:rsid w:val="001E5626"/>
    <w:rsid w:val="001E6899"/>
    <w:rsid w:val="001E6C0D"/>
    <w:rsid w:val="001E7B4E"/>
    <w:rsid w:val="001F1423"/>
    <w:rsid w:val="001F17F8"/>
    <w:rsid w:val="001F245E"/>
    <w:rsid w:val="001F34ED"/>
    <w:rsid w:val="001F382F"/>
    <w:rsid w:val="001F3DBA"/>
    <w:rsid w:val="001F4BC3"/>
    <w:rsid w:val="001F675E"/>
    <w:rsid w:val="001F7B2B"/>
    <w:rsid w:val="0020045F"/>
    <w:rsid w:val="0020084A"/>
    <w:rsid w:val="00200B05"/>
    <w:rsid w:val="00200DB3"/>
    <w:rsid w:val="0020127E"/>
    <w:rsid w:val="00201425"/>
    <w:rsid w:val="00201C48"/>
    <w:rsid w:val="00201E79"/>
    <w:rsid w:val="00203FBF"/>
    <w:rsid w:val="00204051"/>
    <w:rsid w:val="002040C5"/>
    <w:rsid w:val="002042C7"/>
    <w:rsid w:val="00204B5B"/>
    <w:rsid w:val="00204C0B"/>
    <w:rsid w:val="002057B9"/>
    <w:rsid w:val="00205936"/>
    <w:rsid w:val="00206B14"/>
    <w:rsid w:val="00207B45"/>
    <w:rsid w:val="00210B2A"/>
    <w:rsid w:val="00211440"/>
    <w:rsid w:val="00212401"/>
    <w:rsid w:val="00212F0C"/>
    <w:rsid w:val="00213D62"/>
    <w:rsid w:val="00213E97"/>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446D"/>
    <w:rsid w:val="0022456F"/>
    <w:rsid w:val="00224776"/>
    <w:rsid w:val="002250D9"/>
    <w:rsid w:val="002254F7"/>
    <w:rsid w:val="002264CA"/>
    <w:rsid w:val="00226660"/>
    <w:rsid w:val="00226677"/>
    <w:rsid w:val="00227084"/>
    <w:rsid w:val="002272B2"/>
    <w:rsid w:val="00227716"/>
    <w:rsid w:val="002318C7"/>
    <w:rsid w:val="00232F34"/>
    <w:rsid w:val="002333FD"/>
    <w:rsid w:val="002346F6"/>
    <w:rsid w:val="00234B7A"/>
    <w:rsid w:val="00234D65"/>
    <w:rsid w:val="00235410"/>
    <w:rsid w:val="0023560A"/>
    <w:rsid w:val="002356C3"/>
    <w:rsid w:val="00236D60"/>
    <w:rsid w:val="002374BA"/>
    <w:rsid w:val="00237610"/>
    <w:rsid w:val="00237865"/>
    <w:rsid w:val="0024074F"/>
    <w:rsid w:val="002409E5"/>
    <w:rsid w:val="002410F3"/>
    <w:rsid w:val="00241CC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C2C"/>
    <w:rsid w:val="00261F9B"/>
    <w:rsid w:val="00262001"/>
    <w:rsid w:val="0026271A"/>
    <w:rsid w:val="00262CC1"/>
    <w:rsid w:val="002642D0"/>
    <w:rsid w:val="0026481B"/>
    <w:rsid w:val="00265A00"/>
    <w:rsid w:val="00265B0D"/>
    <w:rsid w:val="00266173"/>
    <w:rsid w:val="00266CD0"/>
    <w:rsid w:val="00267037"/>
    <w:rsid w:val="002708A8"/>
    <w:rsid w:val="00271027"/>
    <w:rsid w:val="00271314"/>
    <w:rsid w:val="002718F8"/>
    <w:rsid w:val="00271B52"/>
    <w:rsid w:val="00272425"/>
    <w:rsid w:val="002727C5"/>
    <w:rsid w:val="002728B6"/>
    <w:rsid w:val="0027383C"/>
    <w:rsid w:val="00274B0A"/>
    <w:rsid w:val="00275765"/>
    <w:rsid w:val="0027704D"/>
    <w:rsid w:val="002772AD"/>
    <w:rsid w:val="002773BC"/>
    <w:rsid w:val="002779A7"/>
    <w:rsid w:val="002810A3"/>
    <w:rsid w:val="00281612"/>
    <w:rsid w:val="0028169D"/>
    <w:rsid w:val="0028243C"/>
    <w:rsid w:val="002830D9"/>
    <w:rsid w:val="00283492"/>
    <w:rsid w:val="00285547"/>
    <w:rsid w:val="00286187"/>
    <w:rsid w:val="00286644"/>
    <w:rsid w:val="002868B7"/>
    <w:rsid w:val="002868C4"/>
    <w:rsid w:val="00286D42"/>
    <w:rsid w:val="00287620"/>
    <w:rsid w:val="00287E16"/>
    <w:rsid w:val="00290345"/>
    <w:rsid w:val="00291FD1"/>
    <w:rsid w:val="0029245C"/>
    <w:rsid w:val="00292AF2"/>
    <w:rsid w:val="00292C1D"/>
    <w:rsid w:val="00292F8F"/>
    <w:rsid w:val="002930E7"/>
    <w:rsid w:val="00295B9C"/>
    <w:rsid w:val="00295CB3"/>
    <w:rsid w:val="002962B9"/>
    <w:rsid w:val="00296DDF"/>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1F51"/>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835"/>
    <w:rsid w:val="00307A90"/>
    <w:rsid w:val="00307EE3"/>
    <w:rsid w:val="00307F75"/>
    <w:rsid w:val="00310C5D"/>
    <w:rsid w:val="00310EF4"/>
    <w:rsid w:val="00311AFC"/>
    <w:rsid w:val="00312717"/>
    <w:rsid w:val="00313A87"/>
    <w:rsid w:val="003140C0"/>
    <w:rsid w:val="00314EC5"/>
    <w:rsid w:val="003152C0"/>
    <w:rsid w:val="00316391"/>
    <w:rsid w:val="00316D4C"/>
    <w:rsid w:val="00316F22"/>
    <w:rsid w:val="00316FB9"/>
    <w:rsid w:val="00320254"/>
    <w:rsid w:val="00320419"/>
    <w:rsid w:val="00320ACD"/>
    <w:rsid w:val="00321829"/>
    <w:rsid w:val="00321F2C"/>
    <w:rsid w:val="00322BBC"/>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2EF"/>
    <w:rsid w:val="00334F55"/>
    <w:rsid w:val="0033536B"/>
    <w:rsid w:val="003353B4"/>
    <w:rsid w:val="00335A13"/>
    <w:rsid w:val="00335BCD"/>
    <w:rsid w:val="00336420"/>
    <w:rsid w:val="003366CD"/>
    <w:rsid w:val="00336EAC"/>
    <w:rsid w:val="003372F4"/>
    <w:rsid w:val="00337836"/>
    <w:rsid w:val="003405DC"/>
    <w:rsid w:val="00341381"/>
    <w:rsid w:val="00341DBC"/>
    <w:rsid w:val="003437D1"/>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079"/>
    <w:rsid w:val="003604BA"/>
    <w:rsid w:val="00360938"/>
    <w:rsid w:val="00361114"/>
    <w:rsid w:val="00362116"/>
    <w:rsid w:val="00362201"/>
    <w:rsid w:val="00364858"/>
    <w:rsid w:val="0036490A"/>
    <w:rsid w:val="00364B83"/>
    <w:rsid w:val="00366B62"/>
    <w:rsid w:val="00372EA1"/>
    <w:rsid w:val="00373533"/>
    <w:rsid w:val="0037370F"/>
    <w:rsid w:val="0037394C"/>
    <w:rsid w:val="00373D3A"/>
    <w:rsid w:val="00374659"/>
    <w:rsid w:val="00374C19"/>
    <w:rsid w:val="00374D88"/>
    <w:rsid w:val="00374F24"/>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2445"/>
    <w:rsid w:val="00393EFD"/>
    <w:rsid w:val="0039423E"/>
    <w:rsid w:val="00394F05"/>
    <w:rsid w:val="003956A8"/>
    <w:rsid w:val="00396009"/>
    <w:rsid w:val="00396747"/>
    <w:rsid w:val="0039680D"/>
    <w:rsid w:val="003A0AF7"/>
    <w:rsid w:val="003A1631"/>
    <w:rsid w:val="003A1D7F"/>
    <w:rsid w:val="003A200A"/>
    <w:rsid w:val="003A20D1"/>
    <w:rsid w:val="003A20E3"/>
    <w:rsid w:val="003A2608"/>
    <w:rsid w:val="003A2941"/>
    <w:rsid w:val="003A2F31"/>
    <w:rsid w:val="003A5134"/>
    <w:rsid w:val="003A651A"/>
    <w:rsid w:val="003A6A25"/>
    <w:rsid w:val="003A6C72"/>
    <w:rsid w:val="003B0960"/>
    <w:rsid w:val="003B0E04"/>
    <w:rsid w:val="003B1DA1"/>
    <w:rsid w:val="003B24E5"/>
    <w:rsid w:val="003B2C5C"/>
    <w:rsid w:val="003B368D"/>
    <w:rsid w:val="003B37A4"/>
    <w:rsid w:val="003B5875"/>
    <w:rsid w:val="003B58AC"/>
    <w:rsid w:val="003B6B00"/>
    <w:rsid w:val="003B6D89"/>
    <w:rsid w:val="003B7027"/>
    <w:rsid w:val="003B766C"/>
    <w:rsid w:val="003C00D0"/>
    <w:rsid w:val="003C042A"/>
    <w:rsid w:val="003C1E89"/>
    <w:rsid w:val="003C27CD"/>
    <w:rsid w:val="003C399F"/>
    <w:rsid w:val="003C3F03"/>
    <w:rsid w:val="003C442C"/>
    <w:rsid w:val="003C4E00"/>
    <w:rsid w:val="003C51AC"/>
    <w:rsid w:val="003C546B"/>
    <w:rsid w:val="003C5568"/>
    <w:rsid w:val="003C573C"/>
    <w:rsid w:val="003C57B0"/>
    <w:rsid w:val="003C60B2"/>
    <w:rsid w:val="003C62A0"/>
    <w:rsid w:val="003C712A"/>
    <w:rsid w:val="003D0B6A"/>
    <w:rsid w:val="003D1DBD"/>
    <w:rsid w:val="003D29CB"/>
    <w:rsid w:val="003D4221"/>
    <w:rsid w:val="003D552D"/>
    <w:rsid w:val="003D57B8"/>
    <w:rsid w:val="003D5D01"/>
    <w:rsid w:val="003D630E"/>
    <w:rsid w:val="003D765A"/>
    <w:rsid w:val="003D7860"/>
    <w:rsid w:val="003D7C41"/>
    <w:rsid w:val="003E0074"/>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279"/>
    <w:rsid w:val="003E67A9"/>
    <w:rsid w:val="003E67D2"/>
    <w:rsid w:val="003E6A7B"/>
    <w:rsid w:val="003E6E3F"/>
    <w:rsid w:val="003E7445"/>
    <w:rsid w:val="003F0467"/>
    <w:rsid w:val="003F0681"/>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88B"/>
    <w:rsid w:val="00402B06"/>
    <w:rsid w:val="00402BD7"/>
    <w:rsid w:val="00402FAE"/>
    <w:rsid w:val="004036D9"/>
    <w:rsid w:val="0040409C"/>
    <w:rsid w:val="00406802"/>
    <w:rsid w:val="00406B46"/>
    <w:rsid w:val="004100AC"/>
    <w:rsid w:val="004103C0"/>
    <w:rsid w:val="004105B0"/>
    <w:rsid w:val="00410F0C"/>
    <w:rsid w:val="0041241E"/>
    <w:rsid w:val="004148AD"/>
    <w:rsid w:val="00415AD9"/>
    <w:rsid w:val="004163E9"/>
    <w:rsid w:val="0041649A"/>
    <w:rsid w:val="0041757D"/>
    <w:rsid w:val="00420F66"/>
    <w:rsid w:val="004214AA"/>
    <w:rsid w:val="0042169C"/>
    <w:rsid w:val="00421DF6"/>
    <w:rsid w:val="0042316F"/>
    <w:rsid w:val="004238A6"/>
    <w:rsid w:val="00424E1F"/>
    <w:rsid w:val="00425725"/>
    <w:rsid w:val="00425FE6"/>
    <w:rsid w:val="00426C59"/>
    <w:rsid w:val="0042760E"/>
    <w:rsid w:val="00427BF3"/>
    <w:rsid w:val="0043040A"/>
    <w:rsid w:val="00430630"/>
    <w:rsid w:val="0043162F"/>
    <w:rsid w:val="004322DF"/>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0B85"/>
    <w:rsid w:val="00452E66"/>
    <w:rsid w:val="0045312B"/>
    <w:rsid w:val="00453EE7"/>
    <w:rsid w:val="00453FB9"/>
    <w:rsid w:val="004549CC"/>
    <w:rsid w:val="00455082"/>
    <w:rsid w:val="004568FB"/>
    <w:rsid w:val="004575A8"/>
    <w:rsid w:val="00460290"/>
    <w:rsid w:val="00460500"/>
    <w:rsid w:val="00460B88"/>
    <w:rsid w:val="00460B8F"/>
    <w:rsid w:val="00461546"/>
    <w:rsid w:val="00461AF4"/>
    <w:rsid w:val="00461B41"/>
    <w:rsid w:val="00462982"/>
    <w:rsid w:val="00462EAD"/>
    <w:rsid w:val="00464A09"/>
    <w:rsid w:val="0046512B"/>
    <w:rsid w:val="004651E4"/>
    <w:rsid w:val="0046619C"/>
    <w:rsid w:val="00467740"/>
    <w:rsid w:val="004704F1"/>
    <w:rsid w:val="00470925"/>
    <w:rsid w:val="00472DFA"/>
    <w:rsid w:val="00473BD3"/>
    <w:rsid w:val="004743F4"/>
    <w:rsid w:val="0047495B"/>
    <w:rsid w:val="00475215"/>
    <w:rsid w:val="0047582C"/>
    <w:rsid w:val="00476D6A"/>
    <w:rsid w:val="004815F1"/>
    <w:rsid w:val="004816EB"/>
    <w:rsid w:val="00481915"/>
    <w:rsid w:val="00483F92"/>
    <w:rsid w:val="00485E9F"/>
    <w:rsid w:val="00485F8A"/>
    <w:rsid w:val="00486A94"/>
    <w:rsid w:val="00486C4B"/>
    <w:rsid w:val="00487C7D"/>
    <w:rsid w:val="00487D51"/>
    <w:rsid w:val="004900D5"/>
    <w:rsid w:val="00490C9A"/>
    <w:rsid w:val="00490D68"/>
    <w:rsid w:val="004914F4"/>
    <w:rsid w:val="00491DB8"/>
    <w:rsid w:val="00492135"/>
    <w:rsid w:val="004932EA"/>
    <w:rsid w:val="00494FA1"/>
    <w:rsid w:val="0049643C"/>
    <w:rsid w:val="0049643D"/>
    <w:rsid w:val="0049692A"/>
    <w:rsid w:val="00496BDC"/>
    <w:rsid w:val="00496C6C"/>
    <w:rsid w:val="004973F0"/>
    <w:rsid w:val="004974A1"/>
    <w:rsid w:val="00497CDC"/>
    <w:rsid w:val="004A043E"/>
    <w:rsid w:val="004A1036"/>
    <w:rsid w:val="004A12E0"/>
    <w:rsid w:val="004A1A39"/>
    <w:rsid w:val="004A1B1B"/>
    <w:rsid w:val="004A373C"/>
    <w:rsid w:val="004A5000"/>
    <w:rsid w:val="004A5A00"/>
    <w:rsid w:val="004A6277"/>
    <w:rsid w:val="004A6C18"/>
    <w:rsid w:val="004A71B6"/>
    <w:rsid w:val="004A7D2A"/>
    <w:rsid w:val="004B037E"/>
    <w:rsid w:val="004B2C48"/>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5002"/>
    <w:rsid w:val="004D5EF0"/>
    <w:rsid w:val="004D6A12"/>
    <w:rsid w:val="004D76A0"/>
    <w:rsid w:val="004D7756"/>
    <w:rsid w:val="004D7EDB"/>
    <w:rsid w:val="004E0022"/>
    <w:rsid w:val="004E081E"/>
    <w:rsid w:val="004E139A"/>
    <w:rsid w:val="004E1E01"/>
    <w:rsid w:val="004E2F24"/>
    <w:rsid w:val="004E41AE"/>
    <w:rsid w:val="004E4814"/>
    <w:rsid w:val="004E58DD"/>
    <w:rsid w:val="004E5EB6"/>
    <w:rsid w:val="004E6570"/>
    <w:rsid w:val="004E759A"/>
    <w:rsid w:val="004F0689"/>
    <w:rsid w:val="004F22EF"/>
    <w:rsid w:val="004F27D5"/>
    <w:rsid w:val="004F35A0"/>
    <w:rsid w:val="004F3B79"/>
    <w:rsid w:val="004F3E5F"/>
    <w:rsid w:val="004F43C6"/>
    <w:rsid w:val="004F6B11"/>
    <w:rsid w:val="004F79B8"/>
    <w:rsid w:val="005004FB"/>
    <w:rsid w:val="00500B90"/>
    <w:rsid w:val="00500DC8"/>
    <w:rsid w:val="00501299"/>
    <w:rsid w:val="00501AA2"/>
    <w:rsid w:val="005021CD"/>
    <w:rsid w:val="005027CD"/>
    <w:rsid w:val="00503388"/>
    <w:rsid w:val="00503680"/>
    <w:rsid w:val="00505603"/>
    <w:rsid w:val="00506FB7"/>
    <w:rsid w:val="0051187A"/>
    <w:rsid w:val="0051187D"/>
    <w:rsid w:val="00511F86"/>
    <w:rsid w:val="00512185"/>
    <w:rsid w:val="00512207"/>
    <w:rsid w:val="00512CB7"/>
    <w:rsid w:val="00513173"/>
    <w:rsid w:val="00514D56"/>
    <w:rsid w:val="00515E7C"/>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885"/>
    <w:rsid w:val="00530A7A"/>
    <w:rsid w:val="00530BD4"/>
    <w:rsid w:val="0053141B"/>
    <w:rsid w:val="00531B03"/>
    <w:rsid w:val="0053261C"/>
    <w:rsid w:val="00532F36"/>
    <w:rsid w:val="0053359A"/>
    <w:rsid w:val="00533F2D"/>
    <w:rsid w:val="005342B0"/>
    <w:rsid w:val="00534568"/>
    <w:rsid w:val="00535279"/>
    <w:rsid w:val="0053549E"/>
    <w:rsid w:val="005356F7"/>
    <w:rsid w:val="0053574D"/>
    <w:rsid w:val="00535897"/>
    <w:rsid w:val="0053621C"/>
    <w:rsid w:val="00537857"/>
    <w:rsid w:val="00537DF9"/>
    <w:rsid w:val="00540C80"/>
    <w:rsid w:val="00541723"/>
    <w:rsid w:val="00541F66"/>
    <w:rsid w:val="00542F48"/>
    <w:rsid w:val="005430F3"/>
    <w:rsid w:val="00543F43"/>
    <w:rsid w:val="005440C9"/>
    <w:rsid w:val="005441BF"/>
    <w:rsid w:val="0054545B"/>
    <w:rsid w:val="005454B1"/>
    <w:rsid w:val="00546CA8"/>
    <w:rsid w:val="00547580"/>
    <w:rsid w:val="00550338"/>
    <w:rsid w:val="00551CE8"/>
    <w:rsid w:val="00551F4D"/>
    <w:rsid w:val="00552866"/>
    <w:rsid w:val="00552CDE"/>
    <w:rsid w:val="005531EF"/>
    <w:rsid w:val="005543E3"/>
    <w:rsid w:val="00555212"/>
    <w:rsid w:val="005556CD"/>
    <w:rsid w:val="005557F7"/>
    <w:rsid w:val="00561E53"/>
    <w:rsid w:val="0056283B"/>
    <w:rsid w:val="00563088"/>
    <w:rsid w:val="005646A2"/>
    <w:rsid w:val="0056601F"/>
    <w:rsid w:val="005662C2"/>
    <w:rsid w:val="0056683B"/>
    <w:rsid w:val="00567305"/>
    <w:rsid w:val="00567D13"/>
    <w:rsid w:val="0057026A"/>
    <w:rsid w:val="0057060C"/>
    <w:rsid w:val="00572C83"/>
    <w:rsid w:val="005734B1"/>
    <w:rsid w:val="0057580F"/>
    <w:rsid w:val="00576B1A"/>
    <w:rsid w:val="00577C75"/>
    <w:rsid w:val="005827F8"/>
    <w:rsid w:val="00582C2F"/>
    <w:rsid w:val="00582F0D"/>
    <w:rsid w:val="00582F10"/>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96E0D"/>
    <w:rsid w:val="00597367"/>
    <w:rsid w:val="005A046A"/>
    <w:rsid w:val="005A07D2"/>
    <w:rsid w:val="005A3E6E"/>
    <w:rsid w:val="005A3F4C"/>
    <w:rsid w:val="005A46FE"/>
    <w:rsid w:val="005A53C1"/>
    <w:rsid w:val="005A55A6"/>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07BB"/>
    <w:rsid w:val="005C16D7"/>
    <w:rsid w:val="005C1848"/>
    <w:rsid w:val="005C2CDC"/>
    <w:rsid w:val="005C3286"/>
    <w:rsid w:val="005C3932"/>
    <w:rsid w:val="005C5F7D"/>
    <w:rsid w:val="005C6078"/>
    <w:rsid w:val="005C64DC"/>
    <w:rsid w:val="005C7157"/>
    <w:rsid w:val="005D00CB"/>
    <w:rsid w:val="005D052F"/>
    <w:rsid w:val="005D06CF"/>
    <w:rsid w:val="005D176F"/>
    <w:rsid w:val="005D2CFE"/>
    <w:rsid w:val="005D3A93"/>
    <w:rsid w:val="005D3D42"/>
    <w:rsid w:val="005D4079"/>
    <w:rsid w:val="005D416F"/>
    <w:rsid w:val="005D47D5"/>
    <w:rsid w:val="005D4CD7"/>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1D31"/>
    <w:rsid w:val="005F2887"/>
    <w:rsid w:val="005F3D3F"/>
    <w:rsid w:val="005F533B"/>
    <w:rsid w:val="005F6BDD"/>
    <w:rsid w:val="005F7022"/>
    <w:rsid w:val="00600236"/>
    <w:rsid w:val="00600442"/>
    <w:rsid w:val="00600BC6"/>
    <w:rsid w:val="00601614"/>
    <w:rsid w:val="00601C74"/>
    <w:rsid w:val="00601CDB"/>
    <w:rsid w:val="00601E84"/>
    <w:rsid w:val="00602567"/>
    <w:rsid w:val="00604083"/>
    <w:rsid w:val="00604732"/>
    <w:rsid w:val="00605B9B"/>
    <w:rsid w:val="00607FFB"/>
    <w:rsid w:val="006115AD"/>
    <w:rsid w:val="00611BB1"/>
    <w:rsid w:val="00611FA1"/>
    <w:rsid w:val="00612D7B"/>
    <w:rsid w:val="00613137"/>
    <w:rsid w:val="00614311"/>
    <w:rsid w:val="00615410"/>
    <w:rsid w:val="00616135"/>
    <w:rsid w:val="0061698B"/>
    <w:rsid w:val="006175C6"/>
    <w:rsid w:val="006176C7"/>
    <w:rsid w:val="00617B84"/>
    <w:rsid w:val="006212CA"/>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24B"/>
    <w:rsid w:val="0064062F"/>
    <w:rsid w:val="00641CA1"/>
    <w:rsid w:val="00642D0B"/>
    <w:rsid w:val="00642FB4"/>
    <w:rsid w:val="00644DFF"/>
    <w:rsid w:val="006458C7"/>
    <w:rsid w:val="006458F5"/>
    <w:rsid w:val="0064614E"/>
    <w:rsid w:val="00646C93"/>
    <w:rsid w:val="00647244"/>
    <w:rsid w:val="00647C37"/>
    <w:rsid w:val="00647E01"/>
    <w:rsid w:val="00650164"/>
    <w:rsid w:val="006507E5"/>
    <w:rsid w:val="00650D66"/>
    <w:rsid w:val="00653BAE"/>
    <w:rsid w:val="00653FAB"/>
    <w:rsid w:val="006549E9"/>
    <w:rsid w:val="00654D5A"/>
    <w:rsid w:val="00656601"/>
    <w:rsid w:val="00657EFD"/>
    <w:rsid w:val="006603C8"/>
    <w:rsid w:val="00661B18"/>
    <w:rsid w:val="00662237"/>
    <w:rsid w:val="00662952"/>
    <w:rsid w:val="006629E2"/>
    <w:rsid w:val="00662EBC"/>
    <w:rsid w:val="00665003"/>
    <w:rsid w:val="006650F0"/>
    <w:rsid w:val="006660B7"/>
    <w:rsid w:val="0066626B"/>
    <w:rsid w:val="00666BFF"/>
    <w:rsid w:val="00666CA0"/>
    <w:rsid w:val="00671A4A"/>
    <w:rsid w:val="00671CD6"/>
    <w:rsid w:val="00671E10"/>
    <w:rsid w:val="006726F7"/>
    <w:rsid w:val="0067396C"/>
    <w:rsid w:val="0067473D"/>
    <w:rsid w:val="00674D63"/>
    <w:rsid w:val="006754B4"/>
    <w:rsid w:val="00676750"/>
    <w:rsid w:val="00676852"/>
    <w:rsid w:val="006801E1"/>
    <w:rsid w:val="00680637"/>
    <w:rsid w:val="00680EB1"/>
    <w:rsid w:val="006837C4"/>
    <w:rsid w:val="00686932"/>
    <w:rsid w:val="006878B2"/>
    <w:rsid w:val="00687A6E"/>
    <w:rsid w:val="006904F5"/>
    <w:rsid w:val="0069327B"/>
    <w:rsid w:val="006965E2"/>
    <w:rsid w:val="006972F3"/>
    <w:rsid w:val="006A09ED"/>
    <w:rsid w:val="006A3DA9"/>
    <w:rsid w:val="006A3FB6"/>
    <w:rsid w:val="006A4A32"/>
    <w:rsid w:val="006A5CCB"/>
    <w:rsid w:val="006A5E1D"/>
    <w:rsid w:val="006A5E63"/>
    <w:rsid w:val="006A688E"/>
    <w:rsid w:val="006A73CD"/>
    <w:rsid w:val="006A7534"/>
    <w:rsid w:val="006B1B20"/>
    <w:rsid w:val="006B3554"/>
    <w:rsid w:val="006B468B"/>
    <w:rsid w:val="006B482D"/>
    <w:rsid w:val="006B4A57"/>
    <w:rsid w:val="006B61AB"/>
    <w:rsid w:val="006B62E6"/>
    <w:rsid w:val="006B7069"/>
    <w:rsid w:val="006B716A"/>
    <w:rsid w:val="006B7DCA"/>
    <w:rsid w:val="006C09CE"/>
    <w:rsid w:val="006C0DB6"/>
    <w:rsid w:val="006C1B4C"/>
    <w:rsid w:val="006C27FD"/>
    <w:rsid w:val="006C3E6E"/>
    <w:rsid w:val="006C4D1A"/>
    <w:rsid w:val="006C57C0"/>
    <w:rsid w:val="006C58A8"/>
    <w:rsid w:val="006C5D0F"/>
    <w:rsid w:val="006D1529"/>
    <w:rsid w:val="006D25C2"/>
    <w:rsid w:val="006D27DA"/>
    <w:rsid w:val="006D29F1"/>
    <w:rsid w:val="006D3EAC"/>
    <w:rsid w:val="006D4444"/>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233"/>
    <w:rsid w:val="006E7EFD"/>
    <w:rsid w:val="006F1DA1"/>
    <w:rsid w:val="006F2CDC"/>
    <w:rsid w:val="006F2F5F"/>
    <w:rsid w:val="006F372F"/>
    <w:rsid w:val="006F392A"/>
    <w:rsid w:val="006F5F10"/>
    <w:rsid w:val="006F752F"/>
    <w:rsid w:val="006F788B"/>
    <w:rsid w:val="007000AA"/>
    <w:rsid w:val="007001BD"/>
    <w:rsid w:val="007002A8"/>
    <w:rsid w:val="00700B33"/>
    <w:rsid w:val="00700BC7"/>
    <w:rsid w:val="00701708"/>
    <w:rsid w:val="00702815"/>
    <w:rsid w:val="00702A33"/>
    <w:rsid w:val="00702DD5"/>
    <w:rsid w:val="00702E3E"/>
    <w:rsid w:val="0070335D"/>
    <w:rsid w:val="00703603"/>
    <w:rsid w:val="007044B6"/>
    <w:rsid w:val="007046B1"/>
    <w:rsid w:val="00705590"/>
    <w:rsid w:val="00706B4F"/>
    <w:rsid w:val="00707800"/>
    <w:rsid w:val="00707AC6"/>
    <w:rsid w:val="0071081E"/>
    <w:rsid w:val="00710DC1"/>
    <w:rsid w:val="00711158"/>
    <w:rsid w:val="00711864"/>
    <w:rsid w:val="00712562"/>
    <w:rsid w:val="007127AB"/>
    <w:rsid w:val="00712949"/>
    <w:rsid w:val="00713BC4"/>
    <w:rsid w:val="007161B0"/>
    <w:rsid w:val="00716D08"/>
    <w:rsid w:val="00717F1F"/>
    <w:rsid w:val="00720440"/>
    <w:rsid w:val="00720D51"/>
    <w:rsid w:val="007218D6"/>
    <w:rsid w:val="007221F7"/>
    <w:rsid w:val="00722C90"/>
    <w:rsid w:val="00722FD6"/>
    <w:rsid w:val="00724AA9"/>
    <w:rsid w:val="00724ACD"/>
    <w:rsid w:val="0072534D"/>
    <w:rsid w:val="00726F53"/>
    <w:rsid w:val="0072769D"/>
    <w:rsid w:val="00727715"/>
    <w:rsid w:val="00727FAD"/>
    <w:rsid w:val="0073060B"/>
    <w:rsid w:val="00730EC8"/>
    <w:rsid w:val="00731870"/>
    <w:rsid w:val="00731F93"/>
    <w:rsid w:val="00732833"/>
    <w:rsid w:val="00732F7C"/>
    <w:rsid w:val="00733BD7"/>
    <w:rsid w:val="00733C11"/>
    <w:rsid w:val="00734268"/>
    <w:rsid w:val="007344E4"/>
    <w:rsid w:val="00734BD4"/>
    <w:rsid w:val="00734C88"/>
    <w:rsid w:val="007351B7"/>
    <w:rsid w:val="00736DA9"/>
    <w:rsid w:val="0073715F"/>
    <w:rsid w:val="00737FDB"/>
    <w:rsid w:val="00740A9A"/>
    <w:rsid w:val="007412BE"/>
    <w:rsid w:val="007414F4"/>
    <w:rsid w:val="00741B79"/>
    <w:rsid w:val="00741F66"/>
    <w:rsid w:val="007428F9"/>
    <w:rsid w:val="00742989"/>
    <w:rsid w:val="00742E4D"/>
    <w:rsid w:val="0074320F"/>
    <w:rsid w:val="007436A0"/>
    <w:rsid w:val="00743A07"/>
    <w:rsid w:val="00743B85"/>
    <w:rsid w:val="007440B1"/>
    <w:rsid w:val="00744471"/>
    <w:rsid w:val="00744629"/>
    <w:rsid w:val="00746275"/>
    <w:rsid w:val="00746D73"/>
    <w:rsid w:val="00747074"/>
    <w:rsid w:val="007474A4"/>
    <w:rsid w:val="007476C5"/>
    <w:rsid w:val="00750206"/>
    <w:rsid w:val="00750AD3"/>
    <w:rsid w:val="00751516"/>
    <w:rsid w:val="0075189D"/>
    <w:rsid w:val="00753A20"/>
    <w:rsid w:val="00753D8D"/>
    <w:rsid w:val="007543DD"/>
    <w:rsid w:val="00754AD7"/>
    <w:rsid w:val="00755EFB"/>
    <w:rsid w:val="007560A8"/>
    <w:rsid w:val="007561EC"/>
    <w:rsid w:val="00756603"/>
    <w:rsid w:val="0075679E"/>
    <w:rsid w:val="00757205"/>
    <w:rsid w:val="007614F8"/>
    <w:rsid w:val="007631A2"/>
    <w:rsid w:val="00764B4C"/>
    <w:rsid w:val="00765094"/>
    <w:rsid w:val="0076526F"/>
    <w:rsid w:val="00765876"/>
    <w:rsid w:val="00765D30"/>
    <w:rsid w:val="00766E8C"/>
    <w:rsid w:val="007707EF"/>
    <w:rsid w:val="0077092C"/>
    <w:rsid w:val="00771F17"/>
    <w:rsid w:val="00772129"/>
    <w:rsid w:val="0077505C"/>
    <w:rsid w:val="007753EB"/>
    <w:rsid w:val="00775C13"/>
    <w:rsid w:val="00775C94"/>
    <w:rsid w:val="007760A2"/>
    <w:rsid w:val="00776A33"/>
    <w:rsid w:val="00776D8D"/>
    <w:rsid w:val="007778C5"/>
    <w:rsid w:val="00777A81"/>
    <w:rsid w:val="00777F0F"/>
    <w:rsid w:val="0078030D"/>
    <w:rsid w:val="00781950"/>
    <w:rsid w:val="00781A8E"/>
    <w:rsid w:val="00781E2E"/>
    <w:rsid w:val="00782F3D"/>
    <w:rsid w:val="00783DD6"/>
    <w:rsid w:val="00786A78"/>
    <w:rsid w:val="00787582"/>
    <w:rsid w:val="007875B0"/>
    <w:rsid w:val="00787C15"/>
    <w:rsid w:val="00792573"/>
    <w:rsid w:val="007927BE"/>
    <w:rsid w:val="00793A7F"/>
    <w:rsid w:val="00793FA9"/>
    <w:rsid w:val="007943F7"/>
    <w:rsid w:val="00795254"/>
    <w:rsid w:val="0079558A"/>
    <w:rsid w:val="00795736"/>
    <w:rsid w:val="007967DC"/>
    <w:rsid w:val="00796EFA"/>
    <w:rsid w:val="00797281"/>
    <w:rsid w:val="007972C3"/>
    <w:rsid w:val="007972DF"/>
    <w:rsid w:val="00797983"/>
    <w:rsid w:val="007A04F4"/>
    <w:rsid w:val="007A06FB"/>
    <w:rsid w:val="007A0FBB"/>
    <w:rsid w:val="007A136A"/>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8DF"/>
    <w:rsid w:val="007C0BA2"/>
    <w:rsid w:val="007C0F90"/>
    <w:rsid w:val="007C1A1D"/>
    <w:rsid w:val="007C1F3D"/>
    <w:rsid w:val="007C2D3A"/>
    <w:rsid w:val="007C2E5C"/>
    <w:rsid w:val="007C3557"/>
    <w:rsid w:val="007C3E2F"/>
    <w:rsid w:val="007C4911"/>
    <w:rsid w:val="007C4FCF"/>
    <w:rsid w:val="007C65FD"/>
    <w:rsid w:val="007C6D6B"/>
    <w:rsid w:val="007C775E"/>
    <w:rsid w:val="007D091D"/>
    <w:rsid w:val="007D09EE"/>
    <w:rsid w:val="007D0FCC"/>
    <w:rsid w:val="007D1361"/>
    <w:rsid w:val="007D3967"/>
    <w:rsid w:val="007D491C"/>
    <w:rsid w:val="007D4A6D"/>
    <w:rsid w:val="007D50BE"/>
    <w:rsid w:val="007D623D"/>
    <w:rsid w:val="007D705D"/>
    <w:rsid w:val="007D7526"/>
    <w:rsid w:val="007D767A"/>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38E"/>
    <w:rsid w:val="007F76A4"/>
    <w:rsid w:val="007F7A96"/>
    <w:rsid w:val="007F7BDB"/>
    <w:rsid w:val="00800631"/>
    <w:rsid w:val="00800BF9"/>
    <w:rsid w:val="008016E3"/>
    <w:rsid w:val="00801734"/>
    <w:rsid w:val="00802DA4"/>
    <w:rsid w:val="00802E55"/>
    <w:rsid w:val="00803A36"/>
    <w:rsid w:val="00804461"/>
    <w:rsid w:val="0080502C"/>
    <w:rsid w:val="00806DDB"/>
    <w:rsid w:val="00807557"/>
    <w:rsid w:val="0081058B"/>
    <w:rsid w:val="008111E8"/>
    <w:rsid w:val="00811788"/>
    <w:rsid w:val="00814A2F"/>
    <w:rsid w:val="00816975"/>
    <w:rsid w:val="008176C5"/>
    <w:rsid w:val="00821968"/>
    <w:rsid w:val="00821AF3"/>
    <w:rsid w:val="00821C40"/>
    <w:rsid w:val="00821E7B"/>
    <w:rsid w:val="008224E0"/>
    <w:rsid w:val="008230E8"/>
    <w:rsid w:val="00823190"/>
    <w:rsid w:val="00823DE1"/>
    <w:rsid w:val="0082402C"/>
    <w:rsid w:val="00824582"/>
    <w:rsid w:val="00824CBD"/>
    <w:rsid w:val="00824D79"/>
    <w:rsid w:val="00825413"/>
    <w:rsid w:val="0082585F"/>
    <w:rsid w:val="00825CA3"/>
    <w:rsid w:val="0082654A"/>
    <w:rsid w:val="00827733"/>
    <w:rsid w:val="0083043B"/>
    <w:rsid w:val="00831F56"/>
    <w:rsid w:val="00832E61"/>
    <w:rsid w:val="00832EB5"/>
    <w:rsid w:val="00833406"/>
    <w:rsid w:val="0083343B"/>
    <w:rsid w:val="0083383B"/>
    <w:rsid w:val="00834FDD"/>
    <w:rsid w:val="0083532D"/>
    <w:rsid w:val="008355E5"/>
    <w:rsid w:val="0083653B"/>
    <w:rsid w:val="0083791D"/>
    <w:rsid w:val="00837A44"/>
    <w:rsid w:val="0084061B"/>
    <w:rsid w:val="008413C6"/>
    <w:rsid w:val="00841929"/>
    <w:rsid w:val="00842362"/>
    <w:rsid w:val="00842859"/>
    <w:rsid w:val="00844147"/>
    <w:rsid w:val="008441FC"/>
    <w:rsid w:val="00844558"/>
    <w:rsid w:val="00844D78"/>
    <w:rsid w:val="00845072"/>
    <w:rsid w:val="00845A40"/>
    <w:rsid w:val="008479F9"/>
    <w:rsid w:val="00847B52"/>
    <w:rsid w:val="00847ECC"/>
    <w:rsid w:val="008503BE"/>
    <w:rsid w:val="00850550"/>
    <w:rsid w:val="00850BA6"/>
    <w:rsid w:val="0085144B"/>
    <w:rsid w:val="008514ED"/>
    <w:rsid w:val="0085171B"/>
    <w:rsid w:val="00851C0F"/>
    <w:rsid w:val="00852D1A"/>
    <w:rsid w:val="0085327D"/>
    <w:rsid w:val="00853AD4"/>
    <w:rsid w:val="00854DBD"/>
    <w:rsid w:val="00855B1F"/>
    <w:rsid w:val="00856846"/>
    <w:rsid w:val="0085732A"/>
    <w:rsid w:val="00857DF4"/>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A38"/>
    <w:rsid w:val="00876823"/>
    <w:rsid w:val="008777DA"/>
    <w:rsid w:val="00877BEC"/>
    <w:rsid w:val="00881EA5"/>
    <w:rsid w:val="00882536"/>
    <w:rsid w:val="0088288A"/>
    <w:rsid w:val="0088294D"/>
    <w:rsid w:val="0088307C"/>
    <w:rsid w:val="0088423E"/>
    <w:rsid w:val="00884696"/>
    <w:rsid w:val="00886FEF"/>
    <w:rsid w:val="008873A8"/>
    <w:rsid w:val="008903EF"/>
    <w:rsid w:val="00890790"/>
    <w:rsid w:val="0089244A"/>
    <w:rsid w:val="00892E0E"/>
    <w:rsid w:val="008933A1"/>
    <w:rsid w:val="008935A5"/>
    <w:rsid w:val="00893E45"/>
    <w:rsid w:val="00897851"/>
    <w:rsid w:val="00897F6A"/>
    <w:rsid w:val="008A018A"/>
    <w:rsid w:val="008A065B"/>
    <w:rsid w:val="008A082C"/>
    <w:rsid w:val="008A0AE3"/>
    <w:rsid w:val="008A157C"/>
    <w:rsid w:val="008A199D"/>
    <w:rsid w:val="008A26F3"/>
    <w:rsid w:val="008A2909"/>
    <w:rsid w:val="008A4341"/>
    <w:rsid w:val="008A4485"/>
    <w:rsid w:val="008A4A18"/>
    <w:rsid w:val="008A4E44"/>
    <w:rsid w:val="008A5341"/>
    <w:rsid w:val="008A55F6"/>
    <w:rsid w:val="008A582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B78E0"/>
    <w:rsid w:val="008C0626"/>
    <w:rsid w:val="008C1542"/>
    <w:rsid w:val="008C1764"/>
    <w:rsid w:val="008C1F02"/>
    <w:rsid w:val="008C286E"/>
    <w:rsid w:val="008C3B1A"/>
    <w:rsid w:val="008C4B2F"/>
    <w:rsid w:val="008C5658"/>
    <w:rsid w:val="008C57FE"/>
    <w:rsid w:val="008C5ABE"/>
    <w:rsid w:val="008C5ED4"/>
    <w:rsid w:val="008C7434"/>
    <w:rsid w:val="008D00A6"/>
    <w:rsid w:val="008D106C"/>
    <w:rsid w:val="008D182A"/>
    <w:rsid w:val="008D2001"/>
    <w:rsid w:val="008D287C"/>
    <w:rsid w:val="008D31A1"/>
    <w:rsid w:val="008D3346"/>
    <w:rsid w:val="008D486F"/>
    <w:rsid w:val="008D5E5B"/>
    <w:rsid w:val="008D629A"/>
    <w:rsid w:val="008D65C6"/>
    <w:rsid w:val="008D6E88"/>
    <w:rsid w:val="008D6EB1"/>
    <w:rsid w:val="008D7ADE"/>
    <w:rsid w:val="008E0365"/>
    <w:rsid w:val="008E0C4C"/>
    <w:rsid w:val="008E0E0D"/>
    <w:rsid w:val="008E15B6"/>
    <w:rsid w:val="008E22EC"/>
    <w:rsid w:val="008E53C9"/>
    <w:rsid w:val="008E5C34"/>
    <w:rsid w:val="008E64F9"/>
    <w:rsid w:val="008E6C2C"/>
    <w:rsid w:val="008E6E3E"/>
    <w:rsid w:val="008F03C9"/>
    <w:rsid w:val="008F0798"/>
    <w:rsid w:val="008F0B33"/>
    <w:rsid w:val="008F15F0"/>
    <w:rsid w:val="008F1A4D"/>
    <w:rsid w:val="008F1BC5"/>
    <w:rsid w:val="008F3CB5"/>
    <w:rsid w:val="008F4A45"/>
    <w:rsid w:val="008F52A6"/>
    <w:rsid w:val="008F5CD3"/>
    <w:rsid w:val="008F6485"/>
    <w:rsid w:val="009007ED"/>
    <w:rsid w:val="00901495"/>
    <w:rsid w:val="00901618"/>
    <w:rsid w:val="00901A53"/>
    <w:rsid w:val="00901DB0"/>
    <w:rsid w:val="009029C1"/>
    <w:rsid w:val="0090325A"/>
    <w:rsid w:val="009033D7"/>
    <w:rsid w:val="00904756"/>
    <w:rsid w:val="009047AD"/>
    <w:rsid w:val="00904931"/>
    <w:rsid w:val="00904FAB"/>
    <w:rsid w:val="0090608E"/>
    <w:rsid w:val="00906AC5"/>
    <w:rsid w:val="00906D6D"/>
    <w:rsid w:val="0090706D"/>
    <w:rsid w:val="009102F4"/>
    <w:rsid w:val="00910647"/>
    <w:rsid w:val="00910C32"/>
    <w:rsid w:val="0091178F"/>
    <w:rsid w:val="009118FB"/>
    <w:rsid w:val="00912294"/>
    <w:rsid w:val="00912600"/>
    <w:rsid w:val="0091267F"/>
    <w:rsid w:val="00912E65"/>
    <w:rsid w:val="00914230"/>
    <w:rsid w:val="00916C18"/>
    <w:rsid w:val="009175FD"/>
    <w:rsid w:val="00920BF7"/>
    <w:rsid w:val="009211B0"/>
    <w:rsid w:val="00921583"/>
    <w:rsid w:val="00921E18"/>
    <w:rsid w:val="009227FD"/>
    <w:rsid w:val="00922EEC"/>
    <w:rsid w:val="009241F0"/>
    <w:rsid w:val="009244E4"/>
    <w:rsid w:val="009247B3"/>
    <w:rsid w:val="00924CB0"/>
    <w:rsid w:val="00924E6F"/>
    <w:rsid w:val="009253B4"/>
    <w:rsid w:val="009258F7"/>
    <w:rsid w:val="009261BC"/>
    <w:rsid w:val="009274D9"/>
    <w:rsid w:val="009301F7"/>
    <w:rsid w:val="00930A8A"/>
    <w:rsid w:val="009313D3"/>
    <w:rsid w:val="009316EC"/>
    <w:rsid w:val="00931AED"/>
    <w:rsid w:val="00931F3F"/>
    <w:rsid w:val="0093289E"/>
    <w:rsid w:val="00932C83"/>
    <w:rsid w:val="00933190"/>
    <w:rsid w:val="00933E14"/>
    <w:rsid w:val="009348B4"/>
    <w:rsid w:val="00935341"/>
    <w:rsid w:val="0093604D"/>
    <w:rsid w:val="009360EF"/>
    <w:rsid w:val="0094125F"/>
    <w:rsid w:val="009418A7"/>
    <w:rsid w:val="009422CF"/>
    <w:rsid w:val="00942924"/>
    <w:rsid w:val="00942CF1"/>
    <w:rsid w:val="0094323F"/>
    <w:rsid w:val="0094362E"/>
    <w:rsid w:val="009438E6"/>
    <w:rsid w:val="00944554"/>
    <w:rsid w:val="009450E9"/>
    <w:rsid w:val="0094512E"/>
    <w:rsid w:val="009463E9"/>
    <w:rsid w:val="009465F7"/>
    <w:rsid w:val="00946D27"/>
    <w:rsid w:val="00947C20"/>
    <w:rsid w:val="009502CA"/>
    <w:rsid w:val="00950FDE"/>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38EB"/>
    <w:rsid w:val="00964840"/>
    <w:rsid w:val="00964943"/>
    <w:rsid w:val="00965702"/>
    <w:rsid w:val="009658B2"/>
    <w:rsid w:val="00965ED3"/>
    <w:rsid w:val="009668AB"/>
    <w:rsid w:val="00966936"/>
    <w:rsid w:val="009671BE"/>
    <w:rsid w:val="00967977"/>
    <w:rsid w:val="0097000E"/>
    <w:rsid w:val="00971FB7"/>
    <w:rsid w:val="009728D3"/>
    <w:rsid w:val="00972975"/>
    <w:rsid w:val="00972A07"/>
    <w:rsid w:val="0097319C"/>
    <w:rsid w:val="00973FF1"/>
    <w:rsid w:val="00974744"/>
    <w:rsid w:val="0097492C"/>
    <w:rsid w:val="0097563A"/>
    <w:rsid w:val="00976074"/>
    <w:rsid w:val="00976D9F"/>
    <w:rsid w:val="00976F59"/>
    <w:rsid w:val="009775C8"/>
    <w:rsid w:val="00980C53"/>
    <w:rsid w:val="00980EAD"/>
    <w:rsid w:val="00981BC5"/>
    <w:rsid w:val="00982447"/>
    <w:rsid w:val="00982F1E"/>
    <w:rsid w:val="009834AF"/>
    <w:rsid w:val="00983F60"/>
    <w:rsid w:val="00985D3C"/>
    <w:rsid w:val="00985EEF"/>
    <w:rsid w:val="00986A4A"/>
    <w:rsid w:val="00986AD5"/>
    <w:rsid w:val="00986B85"/>
    <w:rsid w:val="00986D30"/>
    <w:rsid w:val="009878A8"/>
    <w:rsid w:val="009878D8"/>
    <w:rsid w:val="00990233"/>
    <w:rsid w:val="00990FD4"/>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5BE"/>
    <w:rsid w:val="00997F57"/>
    <w:rsid w:val="009A0014"/>
    <w:rsid w:val="009A0421"/>
    <w:rsid w:val="009A0BEE"/>
    <w:rsid w:val="009A0E4D"/>
    <w:rsid w:val="009A1522"/>
    <w:rsid w:val="009A2D29"/>
    <w:rsid w:val="009A359F"/>
    <w:rsid w:val="009A7311"/>
    <w:rsid w:val="009A7687"/>
    <w:rsid w:val="009A7BA9"/>
    <w:rsid w:val="009B00AA"/>
    <w:rsid w:val="009B1246"/>
    <w:rsid w:val="009B19A5"/>
    <w:rsid w:val="009B1EDF"/>
    <w:rsid w:val="009B22EA"/>
    <w:rsid w:val="009B45FC"/>
    <w:rsid w:val="009B48AE"/>
    <w:rsid w:val="009B52FE"/>
    <w:rsid w:val="009B5D31"/>
    <w:rsid w:val="009B72EA"/>
    <w:rsid w:val="009C148C"/>
    <w:rsid w:val="009C14AC"/>
    <w:rsid w:val="009C1DE3"/>
    <w:rsid w:val="009C470B"/>
    <w:rsid w:val="009C5745"/>
    <w:rsid w:val="009D08E4"/>
    <w:rsid w:val="009D2809"/>
    <w:rsid w:val="009D2F15"/>
    <w:rsid w:val="009D309A"/>
    <w:rsid w:val="009D31D5"/>
    <w:rsid w:val="009D377D"/>
    <w:rsid w:val="009D395C"/>
    <w:rsid w:val="009D3C2D"/>
    <w:rsid w:val="009D3D34"/>
    <w:rsid w:val="009D4B4A"/>
    <w:rsid w:val="009D4DD0"/>
    <w:rsid w:val="009D711D"/>
    <w:rsid w:val="009D7EAB"/>
    <w:rsid w:val="009E050C"/>
    <w:rsid w:val="009E0EBC"/>
    <w:rsid w:val="009E131D"/>
    <w:rsid w:val="009E1DFC"/>
    <w:rsid w:val="009E3160"/>
    <w:rsid w:val="009E343C"/>
    <w:rsid w:val="009E3AD3"/>
    <w:rsid w:val="009E3B2A"/>
    <w:rsid w:val="009E3F18"/>
    <w:rsid w:val="009E650B"/>
    <w:rsid w:val="009F0644"/>
    <w:rsid w:val="009F0B87"/>
    <w:rsid w:val="009F0CFA"/>
    <w:rsid w:val="009F1B69"/>
    <w:rsid w:val="009F1F0E"/>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1DD5"/>
    <w:rsid w:val="00A127E7"/>
    <w:rsid w:val="00A12BD8"/>
    <w:rsid w:val="00A13C62"/>
    <w:rsid w:val="00A14C26"/>
    <w:rsid w:val="00A14C2E"/>
    <w:rsid w:val="00A14C63"/>
    <w:rsid w:val="00A159E8"/>
    <w:rsid w:val="00A15C83"/>
    <w:rsid w:val="00A15E86"/>
    <w:rsid w:val="00A165BB"/>
    <w:rsid w:val="00A1676A"/>
    <w:rsid w:val="00A168BB"/>
    <w:rsid w:val="00A16BF5"/>
    <w:rsid w:val="00A201C1"/>
    <w:rsid w:val="00A20F2C"/>
    <w:rsid w:val="00A212F7"/>
    <w:rsid w:val="00A214A0"/>
    <w:rsid w:val="00A21F6A"/>
    <w:rsid w:val="00A2268F"/>
    <w:rsid w:val="00A25D4C"/>
    <w:rsid w:val="00A25EFD"/>
    <w:rsid w:val="00A269AB"/>
    <w:rsid w:val="00A26E3E"/>
    <w:rsid w:val="00A271D0"/>
    <w:rsid w:val="00A30A63"/>
    <w:rsid w:val="00A30C1A"/>
    <w:rsid w:val="00A31489"/>
    <w:rsid w:val="00A32D51"/>
    <w:rsid w:val="00A32E09"/>
    <w:rsid w:val="00A352F3"/>
    <w:rsid w:val="00A3532E"/>
    <w:rsid w:val="00A375A0"/>
    <w:rsid w:val="00A40E33"/>
    <w:rsid w:val="00A41BEF"/>
    <w:rsid w:val="00A422F6"/>
    <w:rsid w:val="00A4317A"/>
    <w:rsid w:val="00A439E3"/>
    <w:rsid w:val="00A43C00"/>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2A50"/>
    <w:rsid w:val="00A534F8"/>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0F4B"/>
    <w:rsid w:val="00A71166"/>
    <w:rsid w:val="00A72C74"/>
    <w:rsid w:val="00A72CAA"/>
    <w:rsid w:val="00A73C33"/>
    <w:rsid w:val="00A73C7F"/>
    <w:rsid w:val="00A741CF"/>
    <w:rsid w:val="00A75168"/>
    <w:rsid w:val="00A7555F"/>
    <w:rsid w:val="00A75810"/>
    <w:rsid w:val="00A765ED"/>
    <w:rsid w:val="00A7675C"/>
    <w:rsid w:val="00A76B95"/>
    <w:rsid w:val="00A776F7"/>
    <w:rsid w:val="00A8035C"/>
    <w:rsid w:val="00A83E36"/>
    <w:rsid w:val="00A85354"/>
    <w:rsid w:val="00A857B3"/>
    <w:rsid w:val="00A857B9"/>
    <w:rsid w:val="00A86A20"/>
    <w:rsid w:val="00A86D3D"/>
    <w:rsid w:val="00A90427"/>
    <w:rsid w:val="00A90788"/>
    <w:rsid w:val="00A9125D"/>
    <w:rsid w:val="00A923B9"/>
    <w:rsid w:val="00A92543"/>
    <w:rsid w:val="00A930EF"/>
    <w:rsid w:val="00A93822"/>
    <w:rsid w:val="00A94EC4"/>
    <w:rsid w:val="00A9613B"/>
    <w:rsid w:val="00A96277"/>
    <w:rsid w:val="00A963B2"/>
    <w:rsid w:val="00A97928"/>
    <w:rsid w:val="00A97B02"/>
    <w:rsid w:val="00A97BC9"/>
    <w:rsid w:val="00AA100D"/>
    <w:rsid w:val="00AA148E"/>
    <w:rsid w:val="00AA24BE"/>
    <w:rsid w:val="00AA2E14"/>
    <w:rsid w:val="00AA35FE"/>
    <w:rsid w:val="00AA40B1"/>
    <w:rsid w:val="00AA4ADD"/>
    <w:rsid w:val="00AA542D"/>
    <w:rsid w:val="00AA56EE"/>
    <w:rsid w:val="00AA6B4D"/>
    <w:rsid w:val="00AA6C40"/>
    <w:rsid w:val="00AA6D52"/>
    <w:rsid w:val="00AA7D99"/>
    <w:rsid w:val="00AB1A1B"/>
    <w:rsid w:val="00AB3394"/>
    <w:rsid w:val="00AB50A7"/>
    <w:rsid w:val="00AB5141"/>
    <w:rsid w:val="00AB594C"/>
    <w:rsid w:val="00AB6F51"/>
    <w:rsid w:val="00AB761F"/>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8D2"/>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0E50"/>
    <w:rsid w:val="00AF13DE"/>
    <w:rsid w:val="00AF220C"/>
    <w:rsid w:val="00AF29B1"/>
    <w:rsid w:val="00AF3CF8"/>
    <w:rsid w:val="00AF4025"/>
    <w:rsid w:val="00AF4703"/>
    <w:rsid w:val="00AF48C4"/>
    <w:rsid w:val="00AF4C19"/>
    <w:rsid w:val="00AF5DEE"/>
    <w:rsid w:val="00AF606B"/>
    <w:rsid w:val="00AF6746"/>
    <w:rsid w:val="00AF688F"/>
    <w:rsid w:val="00AF6F04"/>
    <w:rsid w:val="00AF7216"/>
    <w:rsid w:val="00AF7689"/>
    <w:rsid w:val="00AF7B56"/>
    <w:rsid w:val="00AF7B8A"/>
    <w:rsid w:val="00B008F7"/>
    <w:rsid w:val="00B01C6A"/>
    <w:rsid w:val="00B02523"/>
    <w:rsid w:val="00B049CB"/>
    <w:rsid w:val="00B04B43"/>
    <w:rsid w:val="00B0604B"/>
    <w:rsid w:val="00B06235"/>
    <w:rsid w:val="00B06F35"/>
    <w:rsid w:val="00B07339"/>
    <w:rsid w:val="00B07464"/>
    <w:rsid w:val="00B07726"/>
    <w:rsid w:val="00B07925"/>
    <w:rsid w:val="00B07D85"/>
    <w:rsid w:val="00B1036E"/>
    <w:rsid w:val="00B10DB1"/>
    <w:rsid w:val="00B1158A"/>
    <w:rsid w:val="00B11DD6"/>
    <w:rsid w:val="00B126F1"/>
    <w:rsid w:val="00B12E87"/>
    <w:rsid w:val="00B13047"/>
    <w:rsid w:val="00B136EB"/>
    <w:rsid w:val="00B14E99"/>
    <w:rsid w:val="00B14F7A"/>
    <w:rsid w:val="00B15015"/>
    <w:rsid w:val="00B15042"/>
    <w:rsid w:val="00B15AB3"/>
    <w:rsid w:val="00B15E45"/>
    <w:rsid w:val="00B16FE9"/>
    <w:rsid w:val="00B2001F"/>
    <w:rsid w:val="00B20E2A"/>
    <w:rsid w:val="00B21315"/>
    <w:rsid w:val="00B24A8A"/>
    <w:rsid w:val="00B26BBE"/>
    <w:rsid w:val="00B26E25"/>
    <w:rsid w:val="00B27E61"/>
    <w:rsid w:val="00B3084E"/>
    <w:rsid w:val="00B30BD4"/>
    <w:rsid w:val="00B30E51"/>
    <w:rsid w:val="00B3195B"/>
    <w:rsid w:val="00B31B01"/>
    <w:rsid w:val="00B32269"/>
    <w:rsid w:val="00B3229C"/>
    <w:rsid w:val="00B32BB9"/>
    <w:rsid w:val="00B32C25"/>
    <w:rsid w:val="00B3490B"/>
    <w:rsid w:val="00B3497E"/>
    <w:rsid w:val="00B35078"/>
    <w:rsid w:val="00B35485"/>
    <w:rsid w:val="00B35F05"/>
    <w:rsid w:val="00B35F9B"/>
    <w:rsid w:val="00B40743"/>
    <w:rsid w:val="00B40792"/>
    <w:rsid w:val="00B4093B"/>
    <w:rsid w:val="00B409A4"/>
    <w:rsid w:val="00B41F70"/>
    <w:rsid w:val="00B430C4"/>
    <w:rsid w:val="00B433DA"/>
    <w:rsid w:val="00B46264"/>
    <w:rsid w:val="00B467AD"/>
    <w:rsid w:val="00B468E6"/>
    <w:rsid w:val="00B46DB3"/>
    <w:rsid w:val="00B47B98"/>
    <w:rsid w:val="00B50051"/>
    <w:rsid w:val="00B50448"/>
    <w:rsid w:val="00B52B5F"/>
    <w:rsid w:val="00B53110"/>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3AD"/>
    <w:rsid w:val="00B624D4"/>
    <w:rsid w:val="00B62C47"/>
    <w:rsid w:val="00B62E44"/>
    <w:rsid w:val="00B63CDC"/>
    <w:rsid w:val="00B64A5F"/>
    <w:rsid w:val="00B67354"/>
    <w:rsid w:val="00B6742E"/>
    <w:rsid w:val="00B70021"/>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4546"/>
    <w:rsid w:val="00B846BA"/>
    <w:rsid w:val="00B8521B"/>
    <w:rsid w:val="00B86D50"/>
    <w:rsid w:val="00B87EAA"/>
    <w:rsid w:val="00B87F5F"/>
    <w:rsid w:val="00B90892"/>
    <w:rsid w:val="00B90D75"/>
    <w:rsid w:val="00B918EC"/>
    <w:rsid w:val="00B91937"/>
    <w:rsid w:val="00B91DBE"/>
    <w:rsid w:val="00B91E9B"/>
    <w:rsid w:val="00B92107"/>
    <w:rsid w:val="00B926DE"/>
    <w:rsid w:val="00B927F9"/>
    <w:rsid w:val="00B93A77"/>
    <w:rsid w:val="00B93AC7"/>
    <w:rsid w:val="00B93B76"/>
    <w:rsid w:val="00B93BD5"/>
    <w:rsid w:val="00B93D9E"/>
    <w:rsid w:val="00B9450A"/>
    <w:rsid w:val="00B94B66"/>
    <w:rsid w:val="00B958C4"/>
    <w:rsid w:val="00B95C03"/>
    <w:rsid w:val="00B96024"/>
    <w:rsid w:val="00B965DB"/>
    <w:rsid w:val="00B96817"/>
    <w:rsid w:val="00B968BD"/>
    <w:rsid w:val="00B96987"/>
    <w:rsid w:val="00B96E76"/>
    <w:rsid w:val="00B97B09"/>
    <w:rsid w:val="00BA022D"/>
    <w:rsid w:val="00BA1550"/>
    <w:rsid w:val="00BA20AC"/>
    <w:rsid w:val="00BA2586"/>
    <w:rsid w:val="00BA2ECC"/>
    <w:rsid w:val="00BA3190"/>
    <w:rsid w:val="00BA32E6"/>
    <w:rsid w:val="00BA501E"/>
    <w:rsid w:val="00BA5C2A"/>
    <w:rsid w:val="00BB1AAC"/>
    <w:rsid w:val="00BB3335"/>
    <w:rsid w:val="00BB394B"/>
    <w:rsid w:val="00BB3FCD"/>
    <w:rsid w:val="00BB41F3"/>
    <w:rsid w:val="00BB5225"/>
    <w:rsid w:val="00BB5FB2"/>
    <w:rsid w:val="00BB6BA3"/>
    <w:rsid w:val="00BB6C25"/>
    <w:rsid w:val="00BB7FC6"/>
    <w:rsid w:val="00BC0180"/>
    <w:rsid w:val="00BC043C"/>
    <w:rsid w:val="00BC09A7"/>
    <w:rsid w:val="00BC0E48"/>
    <w:rsid w:val="00BC1635"/>
    <w:rsid w:val="00BC1DB7"/>
    <w:rsid w:val="00BC1F4E"/>
    <w:rsid w:val="00BC2862"/>
    <w:rsid w:val="00BC30C7"/>
    <w:rsid w:val="00BC3191"/>
    <w:rsid w:val="00BC4A65"/>
    <w:rsid w:val="00BC4D6C"/>
    <w:rsid w:val="00BC57FA"/>
    <w:rsid w:val="00BC58A2"/>
    <w:rsid w:val="00BC7FBC"/>
    <w:rsid w:val="00BD117A"/>
    <w:rsid w:val="00BD1C7F"/>
    <w:rsid w:val="00BD1EFB"/>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C22"/>
    <w:rsid w:val="00BF33F4"/>
    <w:rsid w:val="00BF3C37"/>
    <w:rsid w:val="00BF3E93"/>
    <w:rsid w:val="00BF3F00"/>
    <w:rsid w:val="00BF3F28"/>
    <w:rsid w:val="00BF548E"/>
    <w:rsid w:val="00BF6904"/>
    <w:rsid w:val="00BF7035"/>
    <w:rsid w:val="00BF7D90"/>
    <w:rsid w:val="00C0120B"/>
    <w:rsid w:val="00C017F3"/>
    <w:rsid w:val="00C01915"/>
    <w:rsid w:val="00C023E5"/>
    <w:rsid w:val="00C030E4"/>
    <w:rsid w:val="00C04634"/>
    <w:rsid w:val="00C0523A"/>
    <w:rsid w:val="00C05486"/>
    <w:rsid w:val="00C063FF"/>
    <w:rsid w:val="00C064D7"/>
    <w:rsid w:val="00C06580"/>
    <w:rsid w:val="00C0719C"/>
    <w:rsid w:val="00C10BAF"/>
    <w:rsid w:val="00C1266A"/>
    <w:rsid w:val="00C12B0F"/>
    <w:rsid w:val="00C12DD8"/>
    <w:rsid w:val="00C13A04"/>
    <w:rsid w:val="00C14EDD"/>
    <w:rsid w:val="00C159CB"/>
    <w:rsid w:val="00C178CF"/>
    <w:rsid w:val="00C179D6"/>
    <w:rsid w:val="00C210A2"/>
    <w:rsid w:val="00C21251"/>
    <w:rsid w:val="00C2391C"/>
    <w:rsid w:val="00C25644"/>
    <w:rsid w:val="00C25B90"/>
    <w:rsid w:val="00C2677E"/>
    <w:rsid w:val="00C26EDE"/>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1A47"/>
    <w:rsid w:val="00C42274"/>
    <w:rsid w:val="00C42417"/>
    <w:rsid w:val="00C42F78"/>
    <w:rsid w:val="00C43777"/>
    <w:rsid w:val="00C438E8"/>
    <w:rsid w:val="00C440EA"/>
    <w:rsid w:val="00C441B5"/>
    <w:rsid w:val="00C45CC3"/>
    <w:rsid w:val="00C46E9E"/>
    <w:rsid w:val="00C47A5D"/>
    <w:rsid w:val="00C5025A"/>
    <w:rsid w:val="00C5190A"/>
    <w:rsid w:val="00C51D00"/>
    <w:rsid w:val="00C522CB"/>
    <w:rsid w:val="00C528F3"/>
    <w:rsid w:val="00C52F8A"/>
    <w:rsid w:val="00C53F68"/>
    <w:rsid w:val="00C54B8F"/>
    <w:rsid w:val="00C54EA6"/>
    <w:rsid w:val="00C578BF"/>
    <w:rsid w:val="00C57FA4"/>
    <w:rsid w:val="00C602A6"/>
    <w:rsid w:val="00C60ADD"/>
    <w:rsid w:val="00C61AA0"/>
    <w:rsid w:val="00C622EF"/>
    <w:rsid w:val="00C63059"/>
    <w:rsid w:val="00C6317A"/>
    <w:rsid w:val="00C63C75"/>
    <w:rsid w:val="00C648E7"/>
    <w:rsid w:val="00C64C9F"/>
    <w:rsid w:val="00C651CC"/>
    <w:rsid w:val="00C66BF6"/>
    <w:rsid w:val="00C67202"/>
    <w:rsid w:val="00C674CB"/>
    <w:rsid w:val="00C70026"/>
    <w:rsid w:val="00C704FB"/>
    <w:rsid w:val="00C70C34"/>
    <w:rsid w:val="00C7106B"/>
    <w:rsid w:val="00C721B3"/>
    <w:rsid w:val="00C723A0"/>
    <w:rsid w:val="00C73324"/>
    <w:rsid w:val="00C73A15"/>
    <w:rsid w:val="00C73D49"/>
    <w:rsid w:val="00C740F8"/>
    <w:rsid w:val="00C74ABB"/>
    <w:rsid w:val="00C75DBA"/>
    <w:rsid w:val="00C8125B"/>
    <w:rsid w:val="00C81F93"/>
    <w:rsid w:val="00C82286"/>
    <w:rsid w:val="00C830C8"/>
    <w:rsid w:val="00C8418A"/>
    <w:rsid w:val="00C8483F"/>
    <w:rsid w:val="00C848BC"/>
    <w:rsid w:val="00C84F40"/>
    <w:rsid w:val="00C852EF"/>
    <w:rsid w:val="00C8596C"/>
    <w:rsid w:val="00C9122A"/>
    <w:rsid w:val="00C91B09"/>
    <w:rsid w:val="00C92D5F"/>
    <w:rsid w:val="00C94BDF"/>
    <w:rsid w:val="00C94E45"/>
    <w:rsid w:val="00C96B2A"/>
    <w:rsid w:val="00C97065"/>
    <w:rsid w:val="00C977A6"/>
    <w:rsid w:val="00CA035D"/>
    <w:rsid w:val="00CA03FF"/>
    <w:rsid w:val="00CA0B04"/>
    <w:rsid w:val="00CA0D94"/>
    <w:rsid w:val="00CA1DBD"/>
    <w:rsid w:val="00CA2781"/>
    <w:rsid w:val="00CA4FEB"/>
    <w:rsid w:val="00CA53F2"/>
    <w:rsid w:val="00CB03B2"/>
    <w:rsid w:val="00CB0EFA"/>
    <w:rsid w:val="00CB109A"/>
    <w:rsid w:val="00CB1A23"/>
    <w:rsid w:val="00CB232E"/>
    <w:rsid w:val="00CB2EC3"/>
    <w:rsid w:val="00CB36B8"/>
    <w:rsid w:val="00CB4133"/>
    <w:rsid w:val="00CB56AB"/>
    <w:rsid w:val="00CB6A91"/>
    <w:rsid w:val="00CB7069"/>
    <w:rsid w:val="00CB7213"/>
    <w:rsid w:val="00CC0202"/>
    <w:rsid w:val="00CC0303"/>
    <w:rsid w:val="00CC0770"/>
    <w:rsid w:val="00CC1A85"/>
    <w:rsid w:val="00CC2E1D"/>
    <w:rsid w:val="00CC3A6C"/>
    <w:rsid w:val="00CC4CA7"/>
    <w:rsid w:val="00CC51D4"/>
    <w:rsid w:val="00CC5EA6"/>
    <w:rsid w:val="00CC692C"/>
    <w:rsid w:val="00CC747A"/>
    <w:rsid w:val="00CC75DD"/>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00E3"/>
    <w:rsid w:val="00CE11D8"/>
    <w:rsid w:val="00CE20FE"/>
    <w:rsid w:val="00CE221F"/>
    <w:rsid w:val="00CE282E"/>
    <w:rsid w:val="00CE2FEE"/>
    <w:rsid w:val="00CE40C4"/>
    <w:rsid w:val="00CE41CD"/>
    <w:rsid w:val="00CE513A"/>
    <w:rsid w:val="00CE578B"/>
    <w:rsid w:val="00CE63BC"/>
    <w:rsid w:val="00CE6F8D"/>
    <w:rsid w:val="00CE7536"/>
    <w:rsid w:val="00CF07DF"/>
    <w:rsid w:val="00CF234C"/>
    <w:rsid w:val="00CF2626"/>
    <w:rsid w:val="00CF2D9C"/>
    <w:rsid w:val="00CF2E05"/>
    <w:rsid w:val="00CF3066"/>
    <w:rsid w:val="00CF3B60"/>
    <w:rsid w:val="00CF4191"/>
    <w:rsid w:val="00CF479C"/>
    <w:rsid w:val="00CF58DF"/>
    <w:rsid w:val="00CF59C4"/>
    <w:rsid w:val="00CF677B"/>
    <w:rsid w:val="00CF741E"/>
    <w:rsid w:val="00CF7A0B"/>
    <w:rsid w:val="00D00851"/>
    <w:rsid w:val="00D022FC"/>
    <w:rsid w:val="00D02F8E"/>
    <w:rsid w:val="00D038DB"/>
    <w:rsid w:val="00D03C6D"/>
    <w:rsid w:val="00D0406D"/>
    <w:rsid w:val="00D05287"/>
    <w:rsid w:val="00D061F3"/>
    <w:rsid w:val="00D06885"/>
    <w:rsid w:val="00D07EF4"/>
    <w:rsid w:val="00D102D6"/>
    <w:rsid w:val="00D10529"/>
    <w:rsid w:val="00D11289"/>
    <w:rsid w:val="00D11D32"/>
    <w:rsid w:val="00D12DC3"/>
    <w:rsid w:val="00D12FFB"/>
    <w:rsid w:val="00D13359"/>
    <w:rsid w:val="00D153C4"/>
    <w:rsid w:val="00D1556A"/>
    <w:rsid w:val="00D15794"/>
    <w:rsid w:val="00D15889"/>
    <w:rsid w:val="00D161AB"/>
    <w:rsid w:val="00D16259"/>
    <w:rsid w:val="00D168DF"/>
    <w:rsid w:val="00D16963"/>
    <w:rsid w:val="00D17A52"/>
    <w:rsid w:val="00D20A34"/>
    <w:rsid w:val="00D21231"/>
    <w:rsid w:val="00D23342"/>
    <w:rsid w:val="00D23F0F"/>
    <w:rsid w:val="00D25473"/>
    <w:rsid w:val="00D25C1A"/>
    <w:rsid w:val="00D25CA7"/>
    <w:rsid w:val="00D26428"/>
    <w:rsid w:val="00D30216"/>
    <w:rsid w:val="00D313DD"/>
    <w:rsid w:val="00D31792"/>
    <w:rsid w:val="00D32087"/>
    <w:rsid w:val="00D320B8"/>
    <w:rsid w:val="00D32181"/>
    <w:rsid w:val="00D32EB8"/>
    <w:rsid w:val="00D335A7"/>
    <w:rsid w:val="00D3391C"/>
    <w:rsid w:val="00D34DDD"/>
    <w:rsid w:val="00D352A4"/>
    <w:rsid w:val="00D375DD"/>
    <w:rsid w:val="00D37D26"/>
    <w:rsid w:val="00D407E4"/>
    <w:rsid w:val="00D43AD2"/>
    <w:rsid w:val="00D4487C"/>
    <w:rsid w:val="00D44F2B"/>
    <w:rsid w:val="00D45081"/>
    <w:rsid w:val="00D4633D"/>
    <w:rsid w:val="00D47174"/>
    <w:rsid w:val="00D47187"/>
    <w:rsid w:val="00D50794"/>
    <w:rsid w:val="00D508A1"/>
    <w:rsid w:val="00D50FBB"/>
    <w:rsid w:val="00D51ADA"/>
    <w:rsid w:val="00D520F9"/>
    <w:rsid w:val="00D5428F"/>
    <w:rsid w:val="00D575E2"/>
    <w:rsid w:val="00D60D08"/>
    <w:rsid w:val="00D61A2D"/>
    <w:rsid w:val="00D62380"/>
    <w:rsid w:val="00D63115"/>
    <w:rsid w:val="00D637FB"/>
    <w:rsid w:val="00D639B5"/>
    <w:rsid w:val="00D64324"/>
    <w:rsid w:val="00D64F8E"/>
    <w:rsid w:val="00D662CD"/>
    <w:rsid w:val="00D663FD"/>
    <w:rsid w:val="00D67C99"/>
    <w:rsid w:val="00D70CF9"/>
    <w:rsid w:val="00D70E57"/>
    <w:rsid w:val="00D70F09"/>
    <w:rsid w:val="00D711D2"/>
    <w:rsid w:val="00D712C6"/>
    <w:rsid w:val="00D71F80"/>
    <w:rsid w:val="00D72CCB"/>
    <w:rsid w:val="00D72D28"/>
    <w:rsid w:val="00D74C6D"/>
    <w:rsid w:val="00D76125"/>
    <w:rsid w:val="00D76465"/>
    <w:rsid w:val="00D76CB3"/>
    <w:rsid w:val="00D77A64"/>
    <w:rsid w:val="00D77D24"/>
    <w:rsid w:val="00D77F9A"/>
    <w:rsid w:val="00D80672"/>
    <w:rsid w:val="00D807CA"/>
    <w:rsid w:val="00D80992"/>
    <w:rsid w:val="00D810EB"/>
    <w:rsid w:val="00D8161F"/>
    <w:rsid w:val="00D829FB"/>
    <w:rsid w:val="00D82BF1"/>
    <w:rsid w:val="00D83EEE"/>
    <w:rsid w:val="00D8585B"/>
    <w:rsid w:val="00D86294"/>
    <w:rsid w:val="00D90EBB"/>
    <w:rsid w:val="00D91132"/>
    <w:rsid w:val="00D9176D"/>
    <w:rsid w:val="00D917C4"/>
    <w:rsid w:val="00D91D5E"/>
    <w:rsid w:val="00D930D2"/>
    <w:rsid w:val="00D94291"/>
    <w:rsid w:val="00D95451"/>
    <w:rsid w:val="00D956ED"/>
    <w:rsid w:val="00D95BE0"/>
    <w:rsid w:val="00D95BF9"/>
    <w:rsid w:val="00D96061"/>
    <w:rsid w:val="00DA0409"/>
    <w:rsid w:val="00DA1023"/>
    <w:rsid w:val="00DA2059"/>
    <w:rsid w:val="00DA2717"/>
    <w:rsid w:val="00DA3FC6"/>
    <w:rsid w:val="00DA42F6"/>
    <w:rsid w:val="00DA514F"/>
    <w:rsid w:val="00DA5706"/>
    <w:rsid w:val="00DA6774"/>
    <w:rsid w:val="00DA7C48"/>
    <w:rsid w:val="00DA7CF5"/>
    <w:rsid w:val="00DB0828"/>
    <w:rsid w:val="00DB289B"/>
    <w:rsid w:val="00DB2A80"/>
    <w:rsid w:val="00DB370A"/>
    <w:rsid w:val="00DB3FCC"/>
    <w:rsid w:val="00DB47DE"/>
    <w:rsid w:val="00DB4AE7"/>
    <w:rsid w:val="00DB508A"/>
    <w:rsid w:val="00DB5115"/>
    <w:rsid w:val="00DB5372"/>
    <w:rsid w:val="00DB54A5"/>
    <w:rsid w:val="00DB6DFE"/>
    <w:rsid w:val="00DC03B6"/>
    <w:rsid w:val="00DC0B76"/>
    <w:rsid w:val="00DC12AA"/>
    <w:rsid w:val="00DC202B"/>
    <w:rsid w:val="00DC259C"/>
    <w:rsid w:val="00DC340D"/>
    <w:rsid w:val="00DC3CE7"/>
    <w:rsid w:val="00DC4C26"/>
    <w:rsid w:val="00DC4EB7"/>
    <w:rsid w:val="00DC6920"/>
    <w:rsid w:val="00DC7608"/>
    <w:rsid w:val="00DC7EF0"/>
    <w:rsid w:val="00DD06E2"/>
    <w:rsid w:val="00DD0764"/>
    <w:rsid w:val="00DD0956"/>
    <w:rsid w:val="00DD0FCC"/>
    <w:rsid w:val="00DD1CB3"/>
    <w:rsid w:val="00DD3CC8"/>
    <w:rsid w:val="00DD57F6"/>
    <w:rsid w:val="00DD6EFF"/>
    <w:rsid w:val="00DD7809"/>
    <w:rsid w:val="00DE208E"/>
    <w:rsid w:val="00DE2159"/>
    <w:rsid w:val="00DE2BA3"/>
    <w:rsid w:val="00DE32E9"/>
    <w:rsid w:val="00DE3626"/>
    <w:rsid w:val="00DE5B49"/>
    <w:rsid w:val="00DE6715"/>
    <w:rsid w:val="00DE6E2C"/>
    <w:rsid w:val="00DE6F11"/>
    <w:rsid w:val="00DE73EB"/>
    <w:rsid w:val="00DF022F"/>
    <w:rsid w:val="00DF0A98"/>
    <w:rsid w:val="00DF0E9A"/>
    <w:rsid w:val="00DF1824"/>
    <w:rsid w:val="00DF18B7"/>
    <w:rsid w:val="00DF2951"/>
    <w:rsid w:val="00DF3535"/>
    <w:rsid w:val="00DF3972"/>
    <w:rsid w:val="00DF3BEB"/>
    <w:rsid w:val="00DF5F75"/>
    <w:rsid w:val="00DF6F42"/>
    <w:rsid w:val="00DF70B7"/>
    <w:rsid w:val="00DF75FB"/>
    <w:rsid w:val="00E00092"/>
    <w:rsid w:val="00E0072B"/>
    <w:rsid w:val="00E018F9"/>
    <w:rsid w:val="00E03D1F"/>
    <w:rsid w:val="00E05528"/>
    <w:rsid w:val="00E05558"/>
    <w:rsid w:val="00E065D8"/>
    <w:rsid w:val="00E0668C"/>
    <w:rsid w:val="00E06DE8"/>
    <w:rsid w:val="00E0704E"/>
    <w:rsid w:val="00E07CC8"/>
    <w:rsid w:val="00E10491"/>
    <w:rsid w:val="00E10706"/>
    <w:rsid w:val="00E12010"/>
    <w:rsid w:val="00E12537"/>
    <w:rsid w:val="00E1257B"/>
    <w:rsid w:val="00E1264F"/>
    <w:rsid w:val="00E126E2"/>
    <w:rsid w:val="00E12833"/>
    <w:rsid w:val="00E12FD8"/>
    <w:rsid w:val="00E1364E"/>
    <w:rsid w:val="00E14C52"/>
    <w:rsid w:val="00E1566B"/>
    <w:rsid w:val="00E15798"/>
    <w:rsid w:val="00E15AB2"/>
    <w:rsid w:val="00E162C0"/>
    <w:rsid w:val="00E16A40"/>
    <w:rsid w:val="00E16DF8"/>
    <w:rsid w:val="00E17077"/>
    <w:rsid w:val="00E17104"/>
    <w:rsid w:val="00E17B8E"/>
    <w:rsid w:val="00E2030E"/>
    <w:rsid w:val="00E20B76"/>
    <w:rsid w:val="00E212C4"/>
    <w:rsid w:val="00E22353"/>
    <w:rsid w:val="00E22D32"/>
    <w:rsid w:val="00E2395F"/>
    <w:rsid w:val="00E23A6E"/>
    <w:rsid w:val="00E25749"/>
    <w:rsid w:val="00E2683A"/>
    <w:rsid w:val="00E272D5"/>
    <w:rsid w:val="00E30210"/>
    <w:rsid w:val="00E31C72"/>
    <w:rsid w:val="00E3338F"/>
    <w:rsid w:val="00E36600"/>
    <w:rsid w:val="00E3664E"/>
    <w:rsid w:val="00E3676F"/>
    <w:rsid w:val="00E36AB8"/>
    <w:rsid w:val="00E36B2E"/>
    <w:rsid w:val="00E372C3"/>
    <w:rsid w:val="00E40C50"/>
    <w:rsid w:val="00E4290A"/>
    <w:rsid w:val="00E42DDE"/>
    <w:rsid w:val="00E43660"/>
    <w:rsid w:val="00E4594D"/>
    <w:rsid w:val="00E45EE2"/>
    <w:rsid w:val="00E477B6"/>
    <w:rsid w:val="00E51CB9"/>
    <w:rsid w:val="00E52068"/>
    <w:rsid w:val="00E5217F"/>
    <w:rsid w:val="00E529F0"/>
    <w:rsid w:val="00E52BB4"/>
    <w:rsid w:val="00E5325E"/>
    <w:rsid w:val="00E551CE"/>
    <w:rsid w:val="00E554A7"/>
    <w:rsid w:val="00E55F1C"/>
    <w:rsid w:val="00E5621B"/>
    <w:rsid w:val="00E566A3"/>
    <w:rsid w:val="00E56723"/>
    <w:rsid w:val="00E571E6"/>
    <w:rsid w:val="00E57C21"/>
    <w:rsid w:val="00E57D7C"/>
    <w:rsid w:val="00E6001F"/>
    <w:rsid w:val="00E60E90"/>
    <w:rsid w:val="00E6113E"/>
    <w:rsid w:val="00E61168"/>
    <w:rsid w:val="00E61491"/>
    <w:rsid w:val="00E61797"/>
    <w:rsid w:val="00E61CCD"/>
    <w:rsid w:val="00E61D80"/>
    <w:rsid w:val="00E62423"/>
    <w:rsid w:val="00E62CDE"/>
    <w:rsid w:val="00E62E5F"/>
    <w:rsid w:val="00E62F23"/>
    <w:rsid w:val="00E63495"/>
    <w:rsid w:val="00E635A4"/>
    <w:rsid w:val="00E63B3F"/>
    <w:rsid w:val="00E65DB2"/>
    <w:rsid w:val="00E65E3F"/>
    <w:rsid w:val="00E65F50"/>
    <w:rsid w:val="00E661C5"/>
    <w:rsid w:val="00E70F76"/>
    <w:rsid w:val="00E72604"/>
    <w:rsid w:val="00E7293F"/>
    <w:rsid w:val="00E72FDF"/>
    <w:rsid w:val="00E73197"/>
    <w:rsid w:val="00E745AC"/>
    <w:rsid w:val="00E74851"/>
    <w:rsid w:val="00E748BE"/>
    <w:rsid w:val="00E74FB5"/>
    <w:rsid w:val="00E75891"/>
    <w:rsid w:val="00E758FF"/>
    <w:rsid w:val="00E76325"/>
    <w:rsid w:val="00E76556"/>
    <w:rsid w:val="00E76950"/>
    <w:rsid w:val="00E771BC"/>
    <w:rsid w:val="00E80308"/>
    <w:rsid w:val="00E81C8E"/>
    <w:rsid w:val="00E81F06"/>
    <w:rsid w:val="00E8264D"/>
    <w:rsid w:val="00E83CF4"/>
    <w:rsid w:val="00E84B7C"/>
    <w:rsid w:val="00E85362"/>
    <w:rsid w:val="00E8566B"/>
    <w:rsid w:val="00E85ED3"/>
    <w:rsid w:val="00E85EF8"/>
    <w:rsid w:val="00E907BB"/>
    <w:rsid w:val="00E91486"/>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30E3"/>
    <w:rsid w:val="00EA472A"/>
    <w:rsid w:val="00EA504D"/>
    <w:rsid w:val="00EA6081"/>
    <w:rsid w:val="00EA60BC"/>
    <w:rsid w:val="00EA78D2"/>
    <w:rsid w:val="00EB1BBA"/>
    <w:rsid w:val="00EB20A4"/>
    <w:rsid w:val="00EB3A62"/>
    <w:rsid w:val="00EB41D3"/>
    <w:rsid w:val="00EB511E"/>
    <w:rsid w:val="00EB61F5"/>
    <w:rsid w:val="00EB7623"/>
    <w:rsid w:val="00EB7A49"/>
    <w:rsid w:val="00EB7BC1"/>
    <w:rsid w:val="00EC1251"/>
    <w:rsid w:val="00EC1656"/>
    <w:rsid w:val="00EC2BC4"/>
    <w:rsid w:val="00EC309C"/>
    <w:rsid w:val="00EC4580"/>
    <w:rsid w:val="00EC5611"/>
    <w:rsid w:val="00EC6178"/>
    <w:rsid w:val="00EC66E6"/>
    <w:rsid w:val="00ED10BD"/>
    <w:rsid w:val="00ED1754"/>
    <w:rsid w:val="00ED29B8"/>
    <w:rsid w:val="00ED30A0"/>
    <w:rsid w:val="00ED385C"/>
    <w:rsid w:val="00ED42CF"/>
    <w:rsid w:val="00ED608C"/>
    <w:rsid w:val="00ED60F8"/>
    <w:rsid w:val="00ED7566"/>
    <w:rsid w:val="00EE18C6"/>
    <w:rsid w:val="00EE33A9"/>
    <w:rsid w:val="00EE35B6"/>
    <w:rsid w:val="00EE3B6E"/>
    <w:rsid w:val="00EE48DF"/>
    <w:rsid w:val="00EE4DE0"/>
    <w:rsid w:val="00EE4E7D"/>
    <w:rsid w:val="00EE4F2D"/>
    <w:rsid w:val="00EE52CE"/>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099"/>
    <w:rsid w:val="00F13386"/>
    <w:rsid w:val="00F13675"/>
    <w:rsid w:val="00F13B63"/>
    <w:rsid w:val="00F13CC8"/>
    <w:rsid w:val="00F149CA"/>
    <w:rsid w:val="00F15EF1"/>
    <w:rsid w:val="00F21ECE"/>
    <w:rsid w:val="00F2291A"/>
    <w:rsid w:val="00F232B1"/>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856"/>
    <w:rsid w:val="00F31B0E"/>
    <w:rsid w:val="00F3236A"/>
    <w:rsid w:val="00F3270F"/>
    <w:rsid w:val="00F33825"/>
    <w:rsid w:val="00F338F4"/>
    <w:rsid w:val="00F33B33"/>
    <w:rsid w:val="00F33EEA"/>
    <w:rsid w:val="00F3404A"/>
    <w:rsid w:val="00F342BA"/>
    <w:rsid w:val="00F34937"/>
    <w:rsid w:val="00F34AE0"/>
    <w:rsid w:val="00F36342"/>
    <w:rsid w:val="00F367B8"/>
    <w:rsid w:val="00F36ECA"/>
    <w:rsid w:val="00F36FD9"/>
    <w:rsid w:val="00F37D75"/>
    <w:rsid w:val="00F408C5"/>
    <w:rsid w:val="00F40BB0"/>
    <w:rsid w:val="00F40D14"/>
    <w:rsid w:val="00F41A8A"/>
    <w:rsid w:val="00F42016"/>
    <w:rsid w:val="00F42262"/>
    <w:rsid w:val="00F424FB"/>
    <w:rsid w:val="00F439BC"/>
    <w:rsid w:val="00F447CD"/>
    <w:rsid w:val="00F44FEC"/>
    <w:rsid w:val="00F46120"/>
    <w:rsid w:val="00F46155"/>
    <w:rsid w:val="00F4678B"/>
    <w:rsid w:val="00F47569"/>
    <w:rsid w:val="00F505C7"/>
    <w:rsid w:val="00F507BD"/>
    <w:rsid w:val="00F50EAE"/>
    <w:rsid w:val="00F51553"/>
    <w:rsid w:val="00F5179F"/>
    <w:rsid w:val="00F51A4C"/>
    <w:rsid w:val="00F536D2"/>
    <w:rsid w:val="00F53C01"/>
    <w:rsid w:val="00F54168"/>
    <w:rsid w:val="00F55110"/>
    <w:rsid w:val="00F56A08"/>
    <w:rsid w:val="00F60D67"/>
    <w:rsid w:val="00F611B6"/>
    <w:rsid w:val="00F624D8"/>
    <w:rsid w:val="00F62690"/>
    <w:rsid w:val="00F639CE"/>
    <w:rsid w:val="00F645B2"/>
    <w:rsid w:val="00F6538E"/>
    <w:rsid w:val="00F678DF"/>
    <w:rsid w:val="00F67C0C"/>
    <w:rsid w:val="00F70D40"/>
    <w:rsid w:val="00F7130E"/>
    <w:rsid w:val="00F71E05"/>
    <w:rsid w:val="00F71F5C"/>
    <w:rsid w:val="00F72965"/>
    <w:rsid w:val="00F72D31"/>
    <w:rsid w:val="00F7428F"/>
    <w:rsid w:val="00F74320"/>
    <w:rsid w:val="00F750BD"/>
    <w:rsid w:val="00F75222"/>
    <w:rsid w:val="00F76DBD"/>
    <w:rsid w:val="00F773C1"/>
    <w:rsid w:val="00F80611"/>
    <w:rsid w:val="00F806E3"/>
    <w:rsid w:val="00F81700"/>
    <w:rsid w:val="00F81F4C"/>
    <w:rsid w:val="00F823C5"/>
    <w:rsid w:val="00F82BBC"/>
    <w:rsid w:val="00F82F65"/>
    <w:rsid w:val="00F83BFB"/>
    <w:rsid w:val="00F8400F"/>
    <w:rsid w:val="00F84B28"/>
    <w:rsid w:val="00F85A78"/>
    <w:rsid w:val="00F85CE6"/>
    <w:rsid w:val="00F8642B"/>
    <w:rsid w:val="00F87038"/>
    <w:rsid w:val="00F91036"/>
    <w:rsid w:val="00F91B42"/>
    <w:rsid w:val="00F91CA4"/>
    <w:rsid w:val="00F91F4A"/>
    <w:rsid w:val="00F91F81"/>
    <w:rsid w:val="00F92598"/>
    <w:rsid w:val="00F933B9"/>
    <w:rsid w:val="00F93C27"/>
    <w:rsid w:val="00F940D4"/>
    <w:rsid w:val="00F94329"/>
    <w:rsid w:val="00F94A5D"/>
    <w:rsid w:val="00F95178"/>
    <w:rsid w:val="00F95448"/>
    <w:rsid w:val="00F96988"/>
    <w:rsid w:val="00F97893"/>
    <w:rsid w:val="00F97BB2"/>
    <w:rsid w:val="00FA170A"/>
    <w:rsid w:val="00FA307F"/>
    <w:rsid w:val="00FA471C"/>
    <w:rsid w:val="00FA54A1"/>
    <w:rsid w:val="00FA571E"/>
    <w:rsid w:val="00FA579F"/>
    <w:rsid w:val="00FA6746"/>
    <w:rsid w:val="00FA67F2"/>
    <w:rsid w:val="00FB0BF6"/>
    <w:rsid w:val="00FB144E"/>
    <w:rsid w:val="00FB1B3A"/>
    <w:rsid w:val="00FB1BAC"/>
    <w:rsid w:val="00FB2DD1"/>
    <w:rsid w:val="00FB3B2F"/>
    <w:rsid w:val="00FB3DEB"/>
    <w:rsid w:val="00FB3F3E"/>
    <w:rsid w:val="00FB574D"/>
    <w:rsid w:val="00FB66FB"/>
    <w:rsid w:val="00FB6E2E"/>
    <w:rsid w:val="00FB6ECE"/>
    <w:rsid w:val="00FB787F"/>
    <w:rsid w:val="00FB7C84"/>
    <w:rsid w:val="00FC11E6"/>
    <w:rsid w:val="00FC15EF"/>
    <w:rsid w:val="00FC191B"/>
    <w:rsid w:val="00FC1DFC"/>
    <w:rsid w:val="00FC26E0"/>
    <w:rsid w:val="00FC2804"/>
    <w:rsid w:val="00FC28C2"/>
    <w:rsid w:val="00FC3086"/>
    <w:rsid w:val="00FC3F44"/>
    <w:rsid w:val="00FC4253"/>
    <w:rsid w:val="00FC428E"/>
    <w:rsid w:val="00FC5304"/>
    <w:rsid w:val="00FC629A"/>
    <w:rsid w:val="00FC7055"/>
    <w:rsid w:val="00FD1663"/>
    <w:rsid w:val="00FD1EF9"/>
    <w:rsid w:val="00FD2BDF"/>
    <w:rsid w:val="00FD30F5"/>
    <w:rsid w:val="00FD31EA"/>
    <w:rsid w:val="00FD48D6"/>
    <w:rsid w:val="00FD58E0"/>
    <w:rsid w:val="00FD5C68"/>
    <w:rsid w:val="00FD6130"/>
    <w:rsid w:val="00FD7897"/>
    <w:rsid w:val="00FD7A7F"/>
    <w:rsid w:val="00FE1172"/>
    <w:rsid w:val="00FE164B"/>
    <w:rsid w:val="00FE20B5"/>
    <w:rsid w:val="00FE2439"/>
    <w:rsid w:val="00FE2C04"/>
    <w:rsid w:val="00FE351C"/>
    <w:rsid w:val="00FE3E0A"/>
    <w:rsid w:val="00FE3FFB"/>
    <w:rsid w:val="00FE4230"/>
    <w:rsid w:val="00FF0AC1"/>
    <w:rsid w:val="00FF0DDD"/>
    <w:rsid w:val="00FF0E14"/>
    <w:rsid w:val="00FF3590"/>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docId w15:val="{03D32845-C7D2-45B6-8370-7140A685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1D38"/>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qFormat/>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qFormat/>
    <w:rsid w:val="003604BA"/>
    <w:pPr>
      <w:numPr>
        <w:ilvl w:val="0"/>
      </w:numPr>
      <w:tabs>
        <w:tab w:val="num" w:pos="360"/>
      </w:tabs>
      <w:spacing w:line="240" w:lineRule="auto"/>
      <w:ind w:left="360" w:hanging="360"/>
    </w:pPr>
  </w:style>
  <w:style w:type="paragraph" w:customStyle="1" w:styleId="14">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5">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26"/>
      </w:numPr>
      <w:tabs>
        <w:tab w:val="left" w:pos="284"/>
      </w:tabs>
      <w:spacing w:before="60" w:line="240" w:lineRule="auto"/>
    </w:pPr>
    <w:rPr>
      <w:sz w:val="22"/>
      <w:szCs w:val="24"/>
    </w:rPr>
  </w:style>
  <w:style w:type="paragraph" w:customStyle="1" w:styleId="ListBul2">
    <w:name w:val="ListBul2"/>
    <w:basedOn w:val="a0"/>
    <w:qFormat/>
    <w:rsid w:val="00947C20"/>
    <w:pPr>
      <w:numPr>
        <w:numId w:val="16"/>
      </w:numPr>
      <w:tabs>
        <w:tab w:val="left" w:pos="567"/>
        <w:tab w:val="num" w:pos="644"/>
      </w:tabs>
      <w:spacing w:line="240" w:lineRule="auto"/>
      <w:ind w:left="567" w:hanging="283"/>
    </w:pPr>
    <w:rPr>
      <w:sz w:val="22"/>
      <w:szCs w:val="24"/>
    </w:rPr>
  </w:style>
  <w:style w:type="paragraph" w:styleId="afffc">
    <w:name w:val="No Spacing"/>
    <w:aliases w:val="Текст_ПЗ"/>
    <w:link w:val="afffd"/>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33"/>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 w:type="numbering" w:customStyle="1" w:styleId="81">
    <w:name w:val="Нет списка8"/>
    <w:next w:val="a3"/>
    <w:uiPriority w:val="99"/>
    <w:semiHidden/>
    <w:unhideWhenUsed/>
    <w:rsid w:val="00EE4F2D"/>
  </w:style>
  <w:style w:type="table" w:customStyle="1" w:styleId="82">
    <w:name w:val="Сетка таблицы8"/>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EE4F2D"/>
  </w:style>
  <w:style w:type="numbering" w:customStyle="1" w:styleId="231">
    <w:name w:val="Нет списка23"/>
    <w:next w:val="a3"/>
    <w:uiPriority w:val="99"/>
    <w:semiHidden/>
    <w:unhideWhenUsed/>
    <w:rsid w:val="00EE4F2D"/>
  </w:style>
  <w:style w:type="numbering" w:customStyle="1" w:styleId="331">
    <w:name w:val="Нет списка33"/>
    <w:next w:val="a3"/>
    <w:uiPriority w:val="99"/>
    <w:semiHidden/>
    <w:unhideWhenUsed/>
    <w:rsid w:val="00EE4F2D"/>
  </w:style>
  <w:style w:type="table" w:customStyle="1" w:styleId="171">
    <w:name w:val="Сетка таблицы1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
    <w:name w:val="Сетка таблицы4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EE4F2D"/>
  </w:style>
  <w:style w:type="numbering" w:customStyle="1" w:styleId="113">
    <w:name w:val="Нет списка113"/>
    <w:next w:val="a3"/>
    <w:uiPriority w:val="99"/>
    <w:semiHidden/>
    <w:unhideWhenUsed/>
    <w:rsid w:val="00EE4F2D"/>
  </w:style>
  <w:style w:type="table" w:customStyle="1" w:styleId="TableGrid13">
    <w:name w:val="Table Grid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EE4F2D"/>
  </w:style>
  <w:style w:type="table" w:customStyle="1" w:styleId="TableGrid22">
    <w:name w:val="Table Grid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unhideWhenUsed/>
    <w:rsid w:val="00EE4F2D"/>
  </w:style>
  <w:style w:type="numbering" w:customStyle="1" w:styleId="2121">
    <w:name w:val="Нет списка212"/>
    <w:next w:val="a3"/>
    <w:uiPriority w:val="99"/>
    <w:semiHidden/>
    <w:unhideWhenUsed/>
    <w:rsid w:val="00EE4F2D"/>
  </w:style>
  <w:style w:type="numbering" w:customStyle="1" w:styleId="3121">
    <w:name w:val="Нет списка312"/>
    <w:next w:val="a3"/>
    <w:uiPriority w:val="99"/>
    <w:semiHidden/>
    <w:unhideWhenUsed/>
    <w:rsid w:val="00EE4F2D"/>
  </w:style>
  <w:style w:type="table" w:customStyle="1" w:styleId="1221">
    <w:name w:val="Сетка таблицы1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EE4F2D"/>
  </w:style>
  <w:style w:type="numbering" w:customStyle="1" w:styleId="1112">
    <w:name w:val="Нет списка1112"/>
    <w:next w:val="a3"/>
    <w:uiPriority w:val="99"/>
    <w:semiHidden/>
    <w:unhideWhenUsed/>
    <w:rsid w:val="00EE4F2D"/>
  </w:style>
  <w:style w:type="table" w:customStyle="1" w:styleId="TableGrid1120">
    <w:name w:val="Table Grid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uiPriority w:val="99"/>
    <w:semiHidden/>
    <w:unhideWhenUsed/>
    <w:rsid w:val="00EE4F2D"/>
  </w:style>
  <w:style w:type="numbering" w:customStyle="1" w:styleId="1310">
    <w:name w:val="Нет списка131"/>
    <w:next w:val="a3"/>
    <w:uiPriority w:val="99"/>
    <w:semiHidden/>
    <w:unhideWhenUsed/>
    <w:rsid w:val="00EE4F2D"/>
  </w:style>
  <w:style w:type="table" w:customStyle="1" w:styleId="1311">
    <w:name w:val="Сетка таблицы13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EE4F2D"/>
  </w:style>
  <w:style w:type="table" w:customStyle="1" w:styleId="511">
    <w:name w:val="Сетка таблицы51"/>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EE4F2D"/>
  </w:style>
  <w:style w:type="table" w:customStyle="1" w:styleId="241">
    <w:name w:val="Сетка таблицы24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EE4F2D"/>
    <w:pPr>
      <w:spacing w:after="60" w:line="276" w:lineRule="auto"/>
      <w:ind w:firstLine="0"/>
      <w:jc w:val="center"/>
      <w:outlineLvl w:val="1"/>
    </w:pPr>
    <w:rPr>
      <w:rFonts w:ascii="Cambria" w:hAnsi="Cambria"/>
      <w:sz w:val="24"/>
      <w:szCs w:val="24"/>
      <w:lang w:eastAsia="en-US"/>
    </w:rPr>
  </w:style>
  <w:style w:type="numbering" w:customStyle="1" w:styleId="11210">
    <w:name w:val="Нет списка1121"/>
    <w:next w:val="a3"/>
    <w:uiPriority w:val="99"/>
    <w:semiHidden/>
    <w:unhideWhenUsed/>
    <w:rsid w:val="00EE4F2D"/>
  </w:style>
  <w:style w:type="numbering" w:customStyle="1" w:styleId="2211">
    <w:name w:val="Нет списка221"/>
    <w:next w:val="a3"/>
    <w:uiPriority w:val="99"/>
    <w:semiHidden/>
    <w:unhideWhenUsed/>
    <w:rsid w:val="00EE4F2D"/>
  </w:style>
  <w:style w:type="numbering" w:customStyle="1" w:styleId="3211">
    <w:name w:val="Нет списка321"/>
    <w:next w:val="a3"/>
    <w:uiPriority w:val="99"/>
    <w:semiHidden/>
    <w:unhideWhenUsed/>
    <w:rsid w:val="00EE4F2D"/>
  </w:style>
  <w:style w:type="table" w:customStyle="1" w:styleId="11211">
    <w:name w:val="Сетка таблицы1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2"/>
    <w:next w:val="19"/>
    <w:uiPriority w:val="99"/>
    <w:unhideWhenUsed/>
    <w:lock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EE4F2D"/>
    <w:rPr>
      <w:rFonts w:ascii="Times New Roman" w:hAnsi="Times New Roman"/>
      <w:color w:val="000000"/>
      <w:sz w:val="26"/>
    </w:rPr>
  </w:style>
  <w:style w:type="character" w:customStyle="1" w:styleId="delimiter">
    <w:name w:val="delimiter"/>
    <w:rsid w:val="00EE4F2D"/>
  </w:style>
  <w:style w:type="character" w:customStyle="1" w:styleId="dfaq">
    <w:name w:val="dfaq"/>
    <w:rsid w:val="00EE4F2D"/>
  </w:style>
  <w:style w:type="character" w:customStyle="1" w:styleId="delimiter1">
    <w:name w:val="delimiter1"/>
    <w:uiPriority w:val="99"/>
    <w:rsid w:val="00EE4F2D"/>
  </w:style>
  <w:style w:type="character" w:customStyle="1" w:styleId="dfaq1">
    <w:name w:val="dfaq1"/>
    <w:uiPriority w:val="99"/>
    <w:rsid w:val="00EE4F2D"/>
  </w:style>
  <w:style w:type="table" w:styleId="1c">
    <w:name w:val="Table Simple 1"/>
    <w:basedOn w:val="a2"/>
    <w:uiPriority w:val="99"/>
    <w:locked/>
    <w:rsid w:val="00EE4F2D"/>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e">
    <w:name w:val="Основной текст_"/>
    <w:link w:val="48"/>
    <w:uiPriority w:val="99"/>
    <w:locked/>
    <w:rsid w:val="00EE4F2D"/>
    <w:rPr>
      <w:rFonts w:ascii="Times New Roman" w:hAnsi="Times New Roman"/>
      <w:shd w:val="clear" w:color="auto" w:fill="FFFFFF"/>
    </w:rPr>
  </w:style>
  <w:style w:type="character" w:customStyle="1" w:styleId="1d">
    <w:name w:val="Основной текст1"/>
    <w:uiPriority w:val="99"/>
    <w:rsid w:val="00EE4F2D"/>
    <w:rPr>
      <w:rFonts w:ascii="Times New Roman" w:hAnsi="Times New Roman"/>
      <w:color w:val="000000"/>
      <w:spacing w:val="0"/>
      <w:w w:val="100"/>
      <w:position w:val="0"/>
      <w:sz w:val="20"/>
      <w:shd w:val="clear" w:color="auto" w:fill="FFFFFF"/>
      <w:lang w:val="ru-RU"/>
    </w:rPr>
  </w:style>
  <w:style w:type="character" w:customStyle="1" w:styleId="affff">
    <w:name w:val="Основной текст + Курсив"/>
    <w:uiPriority w:val="99"/>
    <w:rsid w:val="00EE4F2D"/>
    <w:rPr>
      <w:rFonts w:ascii="Times New Roman" w:hAnsi="Times New Roman"/>
      <w:i/>
      <w:color w:val="000000"/>
      <w:spacing w:val="0"/>
      <w:w w:val="100"/>
      <w:position w:val="0"/>
      <w:sz w:val="20"/>
      <w:shd w:val="clear" w:color="auto" w:fill="FFFFFF"/>
      <w:lang w:val="ru-RU"/>
    </w:rPr>
  </w:style>
  <w:style w:type="paragraph" w:customStyle="1" w:styleId="48">
    <w:name w:val="Основной текст4"/>
    <w:basedOn w:val="a0"/>
    <w:link w:val="afffe"/>
    <w:uiPriority w:val="99"/>
    <w:rsid w:val="00EE4F2D"/>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EE4F2D"/>
    <w:pPr>
      <w:widowControl w:val="0"/>
      <w:adjustRightInd w:val="0"/>
      <w:spacing w:after="160" w:line="240" w:lineRule="exact"/>
      <w:ind w:firstLine="0"/>
      <w:jc w:val="right"/>
    </w:pPr>
    <w:rPr>
      <w:sz w:val="20"/>
      <w:szCs w:val="20"/>
      <w:lang w:val="en-GB" w:eastAsia="en-US"/>
    </w:rPr>
  </w:style>
  <w:style w:type="table" w:customStyle="1" w:styleId="111110">
    <w:name w:val="Сетка таблицы111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0">
    <w:name w:val="Plain Text"/>
    <w:basedOn w:val="a0"/>
    <w:link w:val="affff1"/>
    <w:uiPriority w:val="99"/>
    <w:unhideWhenUsed/>
    <w:locked/>
    <w:rsid w:val="00EE4F2D"/>
    <w:pPr>
      <w:spacing w:line="240" w:lineRule="auto"/>
      <w:ind w:firstLine="0"/>
      <w:jc w:val="left"/>
    </w:pPr>
    <w:rPr>
      <w:rFonts w:ascii="Calibri" w:eastAsia="Calibri" w:hAnsi="Calibri" w:cs="Calibri"/>
      <w:sz w:val="22"/>
      <w:szCs w:val="22"/>
      <w:lang w:eastAsia="en-US"/>
    </w:rPr>
  </w:style>
  <w:style w:type="character" w:customStyle="1" w:styleId="affff1">
    <w:name w:val="Текст Знак"/>
    <w:basedOn w:val="a1"/>
    <w:link w:val="affff0"/>
    <w:uiPriority w:val="99"/>
    <w:rsid w:val="00EE4F2D"/>
    <w:rPr>
      <w:rFonts w:cs="Calibri"/>
      <w:lang w:eastAsia="en-US"/>
    </w:rPr>
  </w:style>
  <w:style w:type="character" w:customStyle="1" w:styleId="1e">
    <w:name w:val="Заголовок Знак1"/>
    <w:basedOn w:val="a1"/>
    <w:rsid w:val="00EE4F2D"/>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2">
    <w:name w:val="Выделение жирным"/>
    <w:qFormat/>
    <w:rsid w:val="00EE4F2D"/>
    <w:rPr>
      <w:b/>
      <w:bCs/>
    </w:rPr>
  </w:style>
  <w:style w:type="table" w:customStyle="1" w:styleId="710">
    <w:name w:val="Сетка таблицы7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EE4F2D"/>
    <w:rPr>
      <w:rFonts w:eastAsia="Times New Roman"/>
      <w:color w:val="5A5A5A"/>
      <w:spacing w:val="15"/>
    </w:rPr>
  </w:style>
  <w:style w:type="table" w:customStyle="1" w:styleId="1412">
    <w:name w:val="Сетка таблицы 141"/>
    <w:basedOn w:val="a2"/>
    <w:next w:val="19"/>
    <w:uiPriority w:val="99"/>
    <w:semiHidden/>
    <w:unhideWhenUsed/>
    <w:rsid w:val="00EE4F2D"/>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
    <w:name w:val="Нет списка61"/>
    <w:next w:val="a3"/>
    <w:uiPriority w:val="99"/>
    <w:semiHidden/>
    <w:unhideWhenUsed/>
    <w:rsid w:val="00EE4F2D"/>
  </w:style>
  <w:style w:type="numbering" w:customStyle="1" w:styleId="1510">
    <w:name w:val="Нет списка151"/>
    <w:next w:val="a3"/>
    <w:uiPriority w:val="99"/>
    <w:semiHidden/>
    <w:unhideWhenUsed/>
    <w:rsid w:val="00EE4F2D"/>
  </w:style>
  <w:style w:type="numbering" w:customStyle="1" w:styleId="2311">
    <w:name w:val="Нет списка231"/>
    <w:next w:val="a3"/>
    <w:uiPriority w:val="99"/>
    <w:semiHidden/>
    <w:unhideWhenUsed/>
    <w:rsid w:val="00EE4F2D"/>
  </w:style>
  <w:style w:type="numbering" w:customStyle="1" w:styleId="3311">
    <w:name w:val="Нет списка331"/>
    <w:next w:val="a3"/>
    <w:uiPriority w:val="99"/>
    <w:semiHidden/>
    <w:unhideWhenUsed/>
    <w:rsid w:val="00EE4F2D"/>
  </w:style>
  <w:style w:type="table" w:customStyle="1" w:styleId="1511">
    <w:name w:val="Сетка таблицы1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EE4F2D"/>
  </w:style>
  <w:style w:type="numbering" w:customStyle="1" w:styleId="1131">
    <w:name w:val="Нет списка1131"/>
    <w:next w:val="a3"/>
    <w:uiPriority w:val="99"/>
    <w:semiHidden/>
    <w:unhideWhenUsed/>
    <w:rsid w:val="00EE4F2D"/>
  </w:style>
  <w:style w:type="table" w:customStyle="1" w:styleId="TableGrid1210">
    <w:name w:val="Table Grid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EE4F2D"/>
  </w:style>
  <w:style w:type="table" w:customStyle="1" w:styleId="TableGrid211">
    <w:name w:val="Table Grid2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EE4F2D"/>
  </w:style>
  <w:style w:type="numbering" w:customStyle="1" w:styleId="21111">
    <w:name w:val="Нет списка2111"/>
    <w:next w:val="a3"/>
    <w:uiPriority w:val="99"/>
    <w:semiHidden/>
    <w:unhideWhenUsed/>
    <w:rsid w:val="00EE4F2D"/>
  </w:style>
  <w:style w:type="numbering" w:customStyle="1" w:styleId="31111">
    <w:name w:val="Нет списка3111"/>
    <w:next w:val="a3"/>
    <w:uiPriority w:val="99"/>
    <w:semiHidden/>
    <w:unhideWhenUsed/>
    <w:rsid w:val="00EE4F2D"/>
  </w:style>
  <w:style w:type="table" w:customStyle="1" w:styleId="22110">
    <w:name w:val="Сетка таблицы221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EE4F2D"/>
  </w:style>
  <w:style w:type="numbering" w:customStyle="1" w:styleId="111111">
    <w:name w:val="Нет списка11111"/>
    <w:next w:val="a3"/>
    <w:uiPriority w:val="99"/>
    <w:semiHidden/>
    <w:unhideWhenUsed/>
    <w:rsid w:val="00EE4F2D"/>
  </w:style>
  <w:style w:type="table" w:customStyle="1" w:styleId="TableGrid11110">
    <w:name w:val="Table Grid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EE4F2D"/>
  </w:style>
  <w:style w:type="numbering" w:customStyle="1" w:styleId="13110">
    <w:name w:val="Нет списка1311"/>
    <w:next w:val="a3"/>
    <w:uiPriority w:val="99"/>
    <w:semiHidden/>
    <w:unhideWhenUsed/>
    <w:rsid w:val="00EE4F2D"/>
  </w:style>
  <w:style w:type="numbering" w:customStyle="1" w:styleId="5111">
    <w:name w:val="Нет списка511"/>
    <w:next w:val="a3"/>
    <w:uiPriority w:val="99"/>
    <w:semiHidden/>
    <w:unhideWhenUsed/>
    <w:rsid w:val="00EE4F2D"/>
  </w:style>
  <w:style w:type="table" w:customStyle="1" w:styleId="520">
    <w:name w:val="Сетка таблицы5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EE4F2D"/>
  </w:style>
  <w:style w:type="numbering" w:customStyle="1" w:styleId="22111">
    <w:name w:val="Нет списка2211"/>
    <w:next w:val="a3"/>
    <w:uiPriority w:val="99"/>
    <w:semiHidden/>
    <w:unhideWhenUsed/>
    <w:rsid w:val="00EE4F2D"/>
  </w:style>
  <w:style w:type="numbering" w:customStyle="1" w:styleId="32111">
    <w:name w:val="Нет списка3211"/>
    <w:next w:val="a3"/>
    <w:uiPriority w:val="99"/>
    <w:semiHidden/>
    <w:unhideWhenUsed/>
    <w:rsid w:val="00EE4F2D"/>
  </w:style>
  <w:style w:type="table" w:customStyle="1" w:styleId="14111">
    <w:name w:val="Сетка таблицы14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EE4F2D"/>
  </w:style>
  <w:style w:type="numbering" w:customStyle="1" w:styleId="112110">
    <w:name w:val="Нет списка11211"/>
    <w:next w:val="a3"/>
    <w:uiPriority w:val="99"/>
    <w:semiHidden/>
    <w:unhideWhenUsed/>
    <w:rsid w:val="00EE4F2D"/>
  </w:style>
  <w:style w:type="table" w:customStyle="1" w:styleId="112111">
    <w:name w:val="Сетка таблицы112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EE4F2D"/>
  </w:style>
  <w:style w:type="numbering" w:customStyle="1" w:styleId="121110">
    <w:name w:val="Нет списка12111"/>
    <w:next w:val="a3"/>
    <w:uiPriority w:val="99"/>
    <w:semiHidden/>
    <w:unhideWhenUsed/>
    <w:rsid w:val="00EE4F2D"/>
  </w:style>
  <w:style w:type="numbering" w:customStyle="1" w:styleId="211111">
    <w:name w:val="Нет списка21111"/>
    <w:next w:val="a3"/>
    <w:uiPriority w:val="99"/>
    <w:semiHidden/>
    <w:unhideWhenUsed/>
    <w:rsid w:val="00EE4F2D"/>
  </w:style>
  <w:style w:type="numbering" w:customStyle="1" w:styleId="311111">
    <w:name w:val="Нет списка31111"/>
    <w:next w:val="a3"/>
    <w:uiPriority w:val="99"/>
    <w:semiHidden/>
    <w:unhideWhenUsed/>
    <w:rsid w:val="00EE4F2D"/>
  </w:style>
  <w:style w:type="table" w:customStyle="1" w:styleId="121111">
    <w:name w:val="Сетка таблицы1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EE4F2D"/>
  </w:style>
  <w:style w:type="numbering" w:customStyle="1" w:styleId="1111110">
    <w:name w:val="Нет списка111111"/>
    <w:next w:val="a3"/>
    <w:uiPriority w:val="99"/>
    <w:semiHidden/>
    <w:unhideWhenUsed/>
    <w:rsid w:val="00EE4F2D"/>
  </w:style>
  <w:style w:type="numbering" w:customStyle="1" w:styleId="6110">
    <w:name w:val="Нет списка611"/>
    <w:next w:val="a3"/>
    <w:uiPriority w:val="99"/>
    <w:semiHidden/>
    <w:unhideWhenUsed/>
    <w:rsid w:val="00EE4F2D"/>
  </w:style>
  <w:style w:type="numbering" w:customStyle="1" w:styleId="15110">
    <w:name w:val="Нет списка1511"/>
    <w:next w:val="a3"/>
    <w:uiPriority w:val="99"/>
    <w:semiHidden/>
    <w:unhideWhenUsed/>
    <w:rsid w:val="00EE4F2D"/>
  </w:style>
  <w:style w:type="table" w:customStyle="1" w:styleId="15111">
    <w:name w:val="Сетка таблицы15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 12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
    <w:name w:val="Нет списка71"/>
    <w:next w:val="a3"/>
    <w:uiPriority w:val="99"/>
    <w:semiHidden/>
    <w:unhideWhenUsed/>
    <w:rsid w:val="00EE4F2D"/>
  </w:style>
  <w:style w:type="numbering" w:customStyle="1" w:styleId="1610">
    <w:name w:val="Нет списка161"/>
    <w:next w:val="a3"/>
    <w:uiPriority w:val="99"/>
    <w:semiHidden/>
    <w:unhideWhenUsed/>
    <w:rsid w:val="00EE4F2D"/>
  </w:style>
  <w:style w:type="table" w:customStyle="1" w:styleId="1611">
    <w:name w:val="Сетка таблицы16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EE4F2D"/>
  </w:style>
  <w:style w:type="table" w:customStyle="1" w:styleId="91">
    <w:name w:val="Сетка таблицы9"/>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EE4F2D"/>
  </w:style>
  <w:style w:type="numbering" w:customStyle="1" w:styleId="242">
    <w:name w:val="Нет списка24"/>
    <w:next w:val="a3"/>
    <w:uiPriority w:val="99"/>
    <w:semiHidden/>
    <w:unhideWhenUsed/>
    <w:rsid w:val="00EE4F2D"/>
  </w:style>
  <w:style w:type="numbering" w:customStyle="1" w:styleId="342">
    <w:name w:val="Нет списка34"/>
    <w:next w:val="a3"/>
    <w:uiPriority w:val="99"/>
    <w:semiHidden/>
    <w:unhideWhenUsed/>
    <w:rsid w:val="00EE4F2D"/>
  </w:style>
  <w:style w:type="table" w:customStyle="1" w:styleId="162">
    <w:name w:val="Сетка таблицы 16"/>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EE4F2D"/>
  </w:style>
  <w:style w:type="numbering" w:customStyle="1" w:styleId="1140">
    <w:name w:val="Нет списка114"/>
    <w:next w:val="a3"/>
    <w:uiPriority w:val="99"/>
    <w:semiHidden/>
    <w:unhideWhenUsed/>
    <w:rsid w:val="00EE4F2D"/>
  </w:style>
  <w:style w:type="table" w:customStyle="1" w:styleId="1141">
    <w:name w:val="Сетка таблицы114"/>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EE4F2D"/>
  </w:style>
  <w:style w:type="numbering" w:customStyle="1" w:styleId="12210">
    <w:name w:val="Нет списка1221"/>
    <w:next w:val="a3"/>
    <w:uiPriority w:val="99"/>
    <w:semiHidden/>
    <w:unhideWhenUsed/>
    <w:rsid w:val="00EE4F2D"/>
  </w:style>
  <w:style w:type="numbering" w:customStyle="1" w:styleId="21211">
    <w:name w:val="Нет списка2121"/>
    <w:next w:val="a3"/>
    <w:uiPriority w:val="99"/>
    <w:semiHidden/>
    <w:unhideWhenUsed/>
    <w:rsid w:val="00EE4F2D"/>
  </w:style>
  <w:style w:type="numbering" w:customStyle="1" w:styleId="31211">
    <w:name w:val="Нет списка3121"/>
    <w:next w:val="a3"/>
    <w:uiPriority w:val="99"/>
    <w:semiHidden/>
    <w:unhideWhenUsed/>
    <w:rsid w:val="00EE4F2D"/>
  </w:style>
  <w:style w:type="table" w:customStyle="1" w:styleId="1230">
    <w:name w:val="Сетка таблицы1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EE4F2D"/>
  </w:style>
  <w:style w:type="numbering" w:customStyle="1" w:styleId="11121">
    <w:name w:val="Нет списка11121"/>
    <w:next w:val="a3"/>
    <w:uiPriority w:val="99"/>
    <w:semiHidden/>
    <w:unhideWhenUsed/>
    <w:rsid w:val="00EE4F2D"/>
  </w:style>
  <w:style w:type="table" w:customStyle="1" w:styleId="11130">
    <w:name w:val="Сетка таблицы1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EE4F2D"/>
  </w:style>
  <w:style w:type="numbering" w:customStyle="1" w:styleId="1320">
    <w:name w:val="Нет списка132"/>
    <w:next w:val="a3"/>
    <w:uiPriority w:val="99"/>
    <w:semiHidden/>
    <w:unhideWhenUsed/>
    <w:rsid w:val="00EE4F2D"/>
  </w:style>
  <w:style w:type="table" w:customStyle="1" w:styleId="1321">
    <w:name w:val="Сетка таблицы13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0667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C704FB"/>
  </w:style>
  <w:style w:type="paragraph" w:customStyle="1" w:styleId="Style1">
    <w:name w:val="Style1"/>
    <w:basedOn w:val="a0"/>
    <w:uiPriority w:val="99"/>
    <w:rsid w:val="00C704FB"/>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C704FB"/>
    <w:pPr>
      <w:widowControl w:val="0"/>
      <w:autoSpaceDE w:val="0"/>
      <w:autoSpaceDN w:val="0"/>
      <w:adjustRightInd w:val="0"/>
      <w:spacing w:line="410" w:lineRule="exact"/>
      <w:ind w:firstLine="0"/>
    </w:pPr>
    <w:rPr>
      <w:rFonts w:ascii="Courier New" w:hAnsi="Courier New" w:cs="Courier New"/>
      <w:sz w:val="24"/>
      <w:szCs w:val="24"/>
    </w:rPr>
  </w:style>
  <w:style w:type="table" w:customStyle="1" w:styleId="100">
    <w:name w:val="Сетка таблицы10"/>
    <w:basedOn w:val="a2"/>
    <w:next w:val="aff7"/>
    <w:uiPriority w:val="39"/>
    <w:rsid w:val="00C704F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C704FB"/>
    <w:rPr>
      <w:rFonts w:ascii="Times New Roman" w:eastAsia="Times New Roman" w:hAnsi="Times New Roman"/>
      <w:b/>
      <w:bCs/>
      <w:sz w:val="27"/>
      <w:szCs w:val="27"/>
      <w:shd w:val="clear" w:color="auto" w:fill="FFFFFF"/>
    </w:rPr>
  </w:style>
  <w:style w:type="character" w:customStyle="1" w:styleId="affff3">
    <w:name w:val="Колонтитул_"/>
    <w:rsid w:val="00C704FB"/>
    <w:rPr>
      <w:rFonts w:ascii="Times New Roman" w:eastAsia="Times New Roman" w:hAnsi="Times New Roman" w:cs="Times New Roman"/>
      <w:b w:val="0"/>
      <w:bCs w:val="0"/>
      <w:i w:val="0"/>
      <w:iCs w:val="0"/>
      <w:smallCaps w:val="0"/>
      <w:strike w:val="0"/>
      <w:sz w:val="19"/>
      <w:szCs w:val="19"/>
      <w:u w:val="none"/>
    </w:rPr>
  </w:style>
  <w:style w:type="character" w:customStyle="1" w:styleId="affff4">
    <w:name w:val="Колонтитул"/>
    <w:rsid w:val="00C704FB"/>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b">
    <w:name w:val="Основной текст (2)_"/>
    <w:link w:val="2c"/>
    <w:rsid w:val="00C704FB"/>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C704F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C704FB"/>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C704FB"/>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C704FB"/>
    <w:pPr>
      <w:widowControl w:val="0"/>
      <w:shd w:val="clear" w:color="auto" w:fill="FFFFFF"/>
      <w:spacing w:after="60" w:line="0" w:lineRule="atLeast"/>
      <w:ind w:firstLine="0"/>
      <w:jc w:val="center"/>
      <w:outlineLvl w:val="0"/>
    </w:pPr>
    <w:rPr>
      <w:b/>
      <w:bCs/>
      <w:sz w:val="27"/>
      <w:szCs w:val="27"/>
    </w:rPr>
  </w:style>
  <w:style w:type="paragraph" w:customStyle="1" w:styleId="2c">
    <w:name w:val="Основной текст (2)"/>
    <w:basedOn w:val="a0"/>
    <w:link w:val="2b"/>
    <w:rsid w:val="00C704FB"/>
    <w:pPr>
      <w:widowControl w:val="0"/>
      <w:shd w:val="clear" w:color="auto" w:fill="FFFFFF"/>
      <w:spacing w:before="60" w:after="300" w:line="278" w:lineRule="exact"/>
      <w:ind w:firstLine="0"/>
    </w:pPr>
    <w:rPr>
      <w:b/>
      <w:bCs/>
      <w:sz w:val="23"/>
      <w:szCs w:val="23"/>
    </w:rPr>
  </w:style>
  <w:style w:type="paragraph" w:customStyle="1" w:styleId="2d">
    <w:name w:val="Основной текст2"/>
    <w:basedOn w:val="a0"/>
    <w:rsid w:val="00C704FB"/>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C704F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8">
    <w:name w:val="Основной текст3"/>
    <w:basedOn w:val="a0"/>
    <w:rsid w:val="00C704FB"/>
    <w:pPr>
      <w:widowControl w:val="0"/>
      <w:shd w:val="clear" w:color="auto" w:fill="FFFFFF"/>
      <w:spacing w:before="300" w:after="720" w:line="0" w:lineRule="atLeast"/>
      <w:ind w:firstLine="0"/>
      <w:jc w:val="right"/>
    </w:pPr>
    <w:rPr>
      <w:color w:val="000000"/>
      <w:sz w:val="19"/>
      <w:szCs w:val="19"/>
    </w:rPr>
  </w:style>
  <w:style w:type="paragraph" w:customStyle="1" w:styleId="1f2">
    <w:name w:val="Продолжение списка1"/>
    <w:basedOn w:val="a0"/>
    <w:rsid w:val="00C704FB"/>
    <w:pPr>
      <w:suppressAutoHyphens/>
      <w:spacing w:after="120" w:line="240" w:lineRule="auto"/>
      <w:ind w:left="283" w:firstLine="0"/>
      <w:jc w:val="left"/>
    </w:pPr>
    <w:rPr>
      <w:sz w:val="20"/>
      <w:szCs w:val="20"/>
      <w:lang w:eastAsia="zh-CN"/>
    </w:rPr>
  </w:style>
  <w:style w:type="character" w:customStyle="1" w:styleId="afffd">
    <w:name w:val="Без интервала Знак"/>
    <w:aliases w:val="Текст_ПЗ Знак"/>
    <w:link w:val="afffc"/>
    <w:uiPriority w:val="1"/>
    <w:locked/>
    <w:rsid w:val="00C704FB"/>
    <w:rPr>
      <w:lang w:eastAsia="en-US"/>
    </w:rPr>
  </w:style>
  <w:style w:type="paragraph" w:customStyle="1" w:styleId="font5">
    <w:name w:val="font5"/>
    <w:basedOn w:val="a0"/>
    <w:rsid w:val="00C704FB"/>
    <w:pPr>
      <w:spacing w:before="100" w:beforeAutospacing="1" w:after="100" w:afterAutospacing="1" w:line="240" w:lineRule="auto"/>
      <w:ind w:firstLine="0"/>
      <w:jc w:val="left"/>
    </w:pPr>
    <w:rPr>
      <w:b/>
      <w:bCs/>
      <w:color w:val="000000"/>
      <w:sz w:val="18"/>
      <w:szCs w:val="18"/>
    </w:rPr>
  </w:style>
  <w:style w:type="paragraph" w:customStyle="1" w:styleId="consplusnormal1">
    <w:name w:val="consplusnormal"/>
    <w:basedOn w:val="a0"/>
    <w:rsid w:val="00C704FB"/>
    <w:pPr>
      <w:spacing w:before="100" w:beforeAutospacing="1" w:after="100" w:afterAutospacing="1" w:line="240" w:lineRule="auto"/>
      <w:ind w:firstLine="0"/>
      <w:jc w:val="left"/>
    </w:pPr>
    <w:rPr>
      <w:sz w:val="24"/>
      <w:szCs w:val="24"/>
    </w:rPr>
  </w:style>
  <w:style w:type="paragraph" w:customStyle="1" w:styleId="affff5">
    <w:name w:val="Содержимое таблицы"/>
    <w:basedOn w:val="a0"/>
    <w:rsid w:val="00990233"/>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9902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9902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990233"/>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990233"/>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99023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990233"/>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9"/>
    <w:uiPriority w:val="99"/>
    <w:semiHidden/>
    <w:unhideWhenUsed/>
    <w:rsid w:val="00990233"/>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2"/>
    <w:next w:val="aff7"/>
    <w:uiPriority w:val="59"/>
    <w:rsid w:val="009902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9902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99023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9"/>
    <w:uiPriority w:val="99"/>
    <w:unhideWhenUsed/>
    <w:rsid w:val="00990233"/>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
    <w:name w:val="Сетка таблицы531"/>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 1131"/>
    <w:basedOn w:val="a2"/>
    <w:next w:val="19"/>
    <w:uiPriority w:val="99"/>
    <w:unhideWhenUsed/>
    <w:locked/>
    <w:rsid w:val="00990233"/>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221">
    <w:name w:val="Сетка таблицы11221"/>
    <w:basedOn w:val="a2"/>
    <w:next w:val="aff7"/>
    <w:uiPriority w:val="59"/>
    <w:rsid w:val="009902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902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9023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 1221"/>
    <w:basedOn w:val="a2"/>
    <w:next w:val="19"/>
    <w:uiPriority w:val="99"/>
    <w:unhideWhenUsed/>
    <w:rsid w:val="00990233"/>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3">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90233"/>
    <w:rPr>
      <w:rFonts w:ascii="Calibri Light" w:eastAsia="Times New Roman" w:hAnsi="Calibri Light" w:cs="Times New Roman"/>
      <w:color w:val="2E74B5"/>
      <w:sz w:val="26"/>
      <w:szCs w:val="26"/>
    </w:rPr>
  </w:style>
  <w:style w:type="character" w:customStyle="1" w:styleId="1f3">
    <w:name w:val="Основной текст Знак1"/>
    <w:aliases w:val="Caaieiaie aeaau Знак1"/>
    <w:basedOn w:val="a1"/>
    <w:uiPriority w:val="99"/>
    <w:semiHidden/>
    <w:rsid w:val="00990233"/>
    <w:rPr>
      <w:rFonts w:ascii="Times New Roman" w:eastAsia="Times New Roman" w:hAnsi="Times New Roman"/>
      <w:sz w:val="28"/>
      <w:szCs w:val="28"/>
    </w:rPr>
  </w:style>
  <w:style w:type="character" w:customStyle="1" w:styleId="1f4">
    <w:name w:val="Текст примечания Знак1"/>
    <w:basedOn w:val="a1"/>
    <w:uiPriority w:val="99"/>
    <w:semiHidden/>
    <w:rsid w:val="00990233"/>
    <w:rPr>
      <w:rFonts w:ascii="Times New Roman" w:eastAsia="Times New Roman" w:hAnsi="Times New Roman"/>
      <w:sz w:val="20"/>
      <w:szCs w:val="20"/>
    </w:rPr>
  </w:style>
  <w:style w:type="paragraph" w:customStyle="1" w:styleId="xl60">
    <w:name w:val="xl60"/>
    <w:basedOn w:val="a0"/>
    <w:uiPriority w:val="99"/>
    <w:qFormat/>
    <w:rsid w:val="00990233"/>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90233"/>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90233"/>
    <w:pPr>
      <w:spacing w:before="100" w:beforeAutospacing="1" w:after="100" w:afterAutospacing="1" w:line="240" w:lineRule="auto"/>
      <w:ind w:firstLine="0"/>
      <w:jc w:val="right"/>
    </w:pPr>
    <w:rPr>
      <w:color w:val="C0C0C0"/>
      <w:sz w:val="24"/>
      <w:szCs w:val="24"/>
    </w:rPr>
  </w:style>
  <w:style w:type="character" w:customStyle="1" w:styleId="712">
    <w:name w:val="Заголовок 7 Знак1"/>
    <w:basedOn w:val="a1"/>
    <w:uiPriority w:val="99"/>
    <w:semiHidden/>
    <w:rsid w:val="00990233"/>
    <w:rPr>
      <w:rFonts w:ascii="Calibri Light" w:eastAsia="Times New Roman" w:hAnsi="Calibri Light" w:cs="Times New Roman"/>
      <w:i/>
      <w:iCs/>
      <w:color w:val="1F4D78"/>
      <w:sz w:val="28"/>
      <w:szCs w:val="28"/>
    </w:rPr>
  </w:style>
  <w:style w:type="character" w:customStyle="1" w:styleId="811">
    <w:name w:val="Заголовок 8 Знак1"/>
    <w:basedOn w:val="a1"/>
    <w:uiPriority w:val="99"/>
    <w:semiHidden/>
    <w:rsid w:val="00990233"/>
    <w:rPr>
      <w:rFonts w:ascii="Calibri Light" w:eastAsia="Times New Roman" w:hAnsi="Calibri Light" w:cs="Times New Roman"/>
      <w:color w:val="272727"/>
      <w:sz w:val="21"/>
      <w:szCs w:val="21"/>
    </w:rPr>
  </w:style>
  <w:style w:type="character" w:customStyle="1" w:styleId="910">
    <w:name w:val="Заголовок 9 Знак1"/>
    <w:basedOn w:val="a1"/>
    <w:uiPriority w:val="99"/>
    <w:semiHidden/>
    <w:rsid w:val="00990233"/>
    <w:rPr>
      <w:rFonts w:ascii="Calibri Light" w:eastAsia="Times New Roman" w:hAnsi="Calibri Light" w:cs="Times New Roman"/>
      <w:i/>
      <w:iCs/>
      <w:color w:val="272727"/>
      <w:sz w:val="21"/>
      <w:szCs w:val="21"/>
    </w:rPr>
  </w:style>
  <w:style w:type="character" w:customStyle="1" w:styleId="1f5">
    <w:name w:val="Верхний колонтитул Знак1"/>
    <w:basedOn w:val="a1"/>
    <w:uiPriority w:val="99"/>
    <w:semiHidden/>
    <w:rsid w:val="00990233"/>
    <w:rPr>
      <w:rFonts w:ascii="Times New Roman" w:eastAsia="Times New Roman" w:hAnsi="Times New Roman"/>
      <w:sz w:val="28"/>
      <w:szCs w:val="28"/>
    </w:rPr>
  </w:style>
  <w:style w:type="character" w:customStyle="1" w:styleId="1f6">
    <w:name w:val="Нижний колонтитул Знак1"/>
    <w:basedOn w:val="a1"/>
    <w:uiPriority w:val="99"/>
    <w:semiHidden/>
    <w:rsid w:val="00990233"/>
    <w:rPr>
      <w:rFonts w:ascii="Times New Roman" w:eastAsia="Times New Roman" w:hAnsi="Times New Roman"/>
      <w:sz w:val="28"/>
      <w:szCs w:val="28"/>
    </w:rPr>
  </w:style>
  <w:style w:type="character" w:customStyle="1" w:styleId="1f7">
    <w:name w:val="Схема документа Знак1"/>
    <w:basedOn w:val="a1"/>
    <w:uiPriority w:val="99"/>
    <w:semiHidden/>
    <w:rsid w:val="00990233"/>
    <w:rPr>
      <w:rFonts w:ascii="Segoe UI" w:eastAsia="Times New Roman" w:hAnsi="Segoe UI" w:cs="Segoe UI"/>
      <w:sz w:val="16"/>
      <w:szCs w:val="16"/>
    </w:rPr>
  </w:style>
  <w:style w:type="character" w:customStyle="1" w:styleId="1f8">
    <w:name w:val="Текст сноски Знак1"/>
    <w:basedOn w:val="a1"/>
    <w:uiPriority w:val="99"/>
    <w:semiHidden/>
    <w:rsid w:val="00990233"/>
    <w:rPr>
      <w:rFonts w:ascii="Times New Roman" w:eastAsia="Times New Roman" w:hAnsi="Times New Roman"/>
      <w:sz w:val="20"/>
      <w:szCs w:val="20"/>
    </w:rPr>
  </w:style>
  <w:style w:type="character" w:customStyle="1" w:styleId="1f9">
    <w:name w:val="Текст выноски Знак1"/>
    <w:basedOn w:val="a1"/>
    <w:uiPriority w:val="99"/>
    <w:semiHidden/>
    <w:rsid w:val="00990233"/>
    <w:rPr>
      <w:rFonts w:ascii="Segoe UI" w:eastAsia="Times New Roman" w:hAnsi="Segoe UI" w:cs="Segoe UI"/>
      <w:sz w:val="18"/>
      <w:szCs w:val="18"/>
    </w:rPr>
  </w:style>
  <w:style w:type="character" w:customStyle="1" w:styleId="1fa">
    <w:name w:val="Тема примечания Знак1"/>
    <w:basedOn w:val="1f4"/>
    <w:uiPriority w:val="99"/>
    <w:semiHidden/>
    <w:rsid w:val="00990233"/>
    <w:rPr>
      <w:rFonts w:ascii="Times New Roman" w:eastAsia="Times New Roman" w:hAnsi="Times New Roman"/>
      <w:b/>
      <w:bCs/>
      <w:sz w:val="20"/>
      <w:szCs w:val="20"/>
    </w:rPr>
  </w:style>
  <w:style w:type="character" w:customStyle="1" w:styleId="1fb">
    <w:name w:val="Основной текст с отступом Знак1"/>
    <w:basedOn w:val="a1"/>
    <w:semiHidden/>
    <w:rsid w:val="00990233"/>
    <w:rPr>
      <w:rFonts w:ascii="Times New Roman" w:eastAsia="Times New Roman" w:hAnsi="Times New Roman"/>
      <w:sz w:val="28"/>
      <w:szCs w:val="28"/>
    </w:rPr>
  </w:style>
  <w:style w:type="character" w:customStyle="1" w:styleId="215">
    <w:name w:val="Основной текст 2 Знак1"/>
    <w:basedOn w:val="a1"/>
    <w:semiHidden/>
    <w:rsid w:val="00990233"/>
    <w:rPr>
      <w:rFonts w:ascii="Times New Roman" w:eastAsia="Times New Roman" w:hAnsi="Times New Roman"/>
      <w:sz w:val="28"/>
      <w:szCs w:val="28"/>
    </w:rPr>
  </w:style>
  <w:style w:type="character" w:customStyle="1" w:styleId="315">
    <w:name w:val="Основной текст с отступом 3 Знак1"/>
    <w:basedOn w:val="a1"/>
    <w:semiHidden/>
    <w:rsid w:val="00990233"/>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549415191">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16157129">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67624931">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 w:id="21300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image" Target="media/image3.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hyperlink" Target="mailto:mds@yn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7D6D-ED7E-4395-9E0B-69106085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43</Pages>
  <Words>15499</Words>
  <Characters>91700</Characters>
  <Application>Microsoft Office Word</Application>
  <DocSecurity>0</DocSecurity>
  <Lines>764</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Парамонова Инна Анатольевна</cp:lastModifiedBy>
  <cp:revision>18</cp:revision>
  <cp:lastPrinted>2021-06-25T05:26:00Z</cp:lastPrinted>
  <dcterms:created xsi:type="dcterms:W3CDTF">2021-11-16T05:50:00Z</dcterms:created>
  <dcterms:modified xsi:type="dcterms:W3CDTF">2021-11-22T08:08:00Z</dcterms:modified>
</cp:coreProperties>
</file>